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7C4AD" w14:textId="77777777" w:rsidR="00EF7450" w:rsidRPr="00376DF4" w:rsidRDefault="00EF7450" w:rsidP="00EF7450">
      <w:pPr>
        <w:widowControl w:val="0"/>
        <w:autoSpaceDE w:val="0"/>
        <w:autoSpaceDN w:val="0"/>
        <w:rPr>
          <w:rFonts w:eastAsia="Arial"/>
          <w:b/>
          <w:sz w:val="24"/>
          <w:szCs w:val="24"/>
        </w:rPr>
      </w:pPr>
      <w:bookmarkStart w:id="0" w:name="_GoBack"/>
      <w:bookmarkEnd w:id="0"/>
    </w:p>
    <w:p w14:paraId="5A56479E" w14:textId="77777777" w:rsidR="003001CA" w:rsidRPr="00103FBF" w:rsidRDefault="003001CA" w:rsidP="003001CA">
      <w:pPr>
        <w:tabs>
          <w:tab w:val="left" w:pos="2118"/>
        </w:tabs>
        <w:rPr>
          <w:b/>
          <w:bCs/>
          <w:sz w:val="24"/>
          <w:szCs w:val="24"/>
        </w:rPr>
      </w:pPr>
    </w:p>
    <w:p w14:paraId="3B066DA9" w14:textId="77777777" w:rsidR="003001CA" w:rsidRPr="00F024D6" w:rsidRDefault="003001CA" w:rsidP="003001CA">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14:paraId="00A9D081" w14:textId="77777777" w:rsidR="003001CA" w:rsidRPr="00F024D6" w:rsidRDefault="003001CA" w:rsidP="003001CA">
      <w:pPr>
        <w:spacing w:before="120" w:after="160" w:line="319" w:lineRule="exact"/>
        <w:jc w:val="both"/>
        <w:rPr>
          <w:rFonts w:eastAsia="Calibri"/>
          <w:sz w:val="22"/>
          <w:szCs w:val="22"/>
          <w:lang w:eastAsia="ar-SA"/>
        </w:rPr>
      </w:pPr>
      <w:r w:rsidRPr="005738A1">
        <w:rPr>
          <w:rFonts w:eastAsia="Calibri"/>
          <w:b/>
          <w:sz w:val="22"/>
          <w:szCs w:val="22"/>
          <w:lang w:eastAsia="ar-SA"/>
        </w:rPr>
        <w:t>MODELLO DI</w:t>
      </w:r>
      <w:r w:rsidRPr="00F024D6">
        <w:rPr>
          <w:rFonts w:eastAsia="Calibri"/>
          <w:b/>
          <w:sz w:val="22"/>
          <w:szCs w:val="22"/>
          <w:lang w:eastAsia="ar-SA"/>
        </w:rPr>
        <w:t xml:space="preserve"> CANDIDATURA ALL’AVVIAMENTO A SELEZIONE</w:t>
      </w:r>
      <w:r w:rsidRPr="00F024D6">
        <w:rPr>
          <w:rFonts w:eastAsia="Calibri"/>
          <w:sz w:val="22"/>
          <w:szCs w:val="22"/>
          <w:lang w:eastAsia="ar-SA"/>
        </w:rPr>
        <w:t xml:space="preserve"> PRESSO LA PUBBLICA AMMINISTRAZIONE AI SENSI DELL’ART. 16 L. 56/87 E DGR 894/18</w:t>
      </w:r>
    </w:p>
    <w:p w14:paraId="0DB08BC1" w14:textId="77777777" w:rsidR="003001CA" w:rsidRPr="00F024D6" w:rsidRDefault="003001CA" w:rsidP="003001CA">
      <w:pPr>
        <w:spacing w:after="160" w:line="259" w:lineRule="auto"/>
        <w:rPr>
          <w:rFonts w:eastAsia="Calibri"/>
          <w:sz w:val="22"/>
          <w:szCs w:val="22"/>
          <w:lang w:eastAsia="ar-SA"/>
        </w:rPr>
      </w:pPr>
    </w:p>
    <w:p w14:paraId="48EE2901"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 xml:space="preserve">Richiesta di partecipazione all’Avviso Pubblico emanato con DDPF </w:t>
      </w:r>
      <w:proofErr w:type="spellStart"/>
      <w:r w:rsidRPr="00F024D6">
        <w:rPr>
          <w:rFonts w:eastAsia="Calibri"/>
          <w:sz w:val="22"/>
          <w:szCs w:val="22"/>
          <w:lang w:eastAsia="ar-SA"/>
        </w:rPr>
        <w:t>n.____riferita</w:t>
      </w:r>
      <w:proofErr w:type="spellEnd"/>
      <w:r w:rsidRPr="00F024D6">
        <w:rPr>
          <w:rFonts w:eastAsia="Calibri"/>
          <w:sz w:val="22"/>
          <w:szCs w:val="22"/>
          <w:lang w:eastAsia="ar-SA"/>
        </w:rPr>
        <w:t xml:space="preserve"> all’offerta di lavoro ai sensi dell’art. 16 L. 56/87 presso </w:t>
      </w:r>
      <w:r w:rsidRPr="00742C1F">
        <w:rPr>
          <w:rFonts w:eastAsia="Calibri"/>
          <w:sz w:val="22"/>
          <w:szCs w:val="22"/>
          <w:lang w:eastAsia="ar-SA"/>
        </w:rPr>
        <w:t>__________</w:t>
      </w:r>
      <w:proofErr w:type="gramStart"/>
      <w:r w:rsidRPr="00742C1F">
        <w:rPr>
          <w:rFonts w:eastAsia="Calibri"/>
          <w:sz w:val="22"/>
          <w:szCs w:val="22"/>
          <w:lang w:eastAsia="ar-SA"/>
        </w:rPr>
        <w:t>_(</w:t>
      </w:r>
      <w:proofErr w:type="gramEnd"/>
      <w:r w:rsidRPr="00742C1F">
        <w:rPr>
          <w:rFonts w:eastAsia="Calibri"/>
          <w:sz w:val="22"/>
          <w:szCs w:val="22"/>
          <w:lang w:eastAsia="ar-SA"/>
        </w:rPr>
        <w:t xml:space="preserve">denominazione Ente assumente), programmata per il giorno </w:t>
      </w:r>
      <w:r>
        <w:rPr>
          <w:rFonts w:eastAsia="Calibri"/>
          <w:b/>
          <w:sz w:val="22"/>
          <w:szCs w:val="22"/>
          <w:lang w:eastAsia="ar-SA"/>
        </w:rPr>
        <w:t>_________</w:t>
      </w:r>
    </w:p>
    <w:p w14:paraId="73A7F20D" w14:textId="77777777" w:rsidR="003001CA" w:rsidRPr="00F024D6" w:rsidRDefault="003001CA" w:rsidP="003001CA">
      <w:pPr>
        <w:spacing w:after="160" w:line="259" w:lineRule="auto"/>
        <w:jc w:val="both"/>
        <w:rPr>
          <w:rFonts w:eastAsia="Calibri"/>
          <w:sz w:val="22"/>
          <w:szCs w:val="22"/>
          <w:lang w:eastAsia="ar-SA"/>
        </w:rPr>
      </w:pPr>
    </w:p>
    <w:p w14:paraId="0CFDC76D"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p>
    <w:p w14:paraId="7ED846E2" w14:textId="77777777" w:rsidR="003001CA" w:rsidRPr="00F024D6" w:rsidRDefault="003001CA" w:rsidP="003001CA">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14:paraId="4A244556"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 xml:space="preserve">Cod. </w:t>
      </w:r>
      <w:proofErr w:type="spellStart"/>
      <w:r w:rsidRPr="00F024D6">
        <w:rPr>
          <w:rFonts w:eastAsia="Calibri"/>
          <w:sz w:val="22"/>
          <w:szCs w:val="22"/>
          <w:lang w:eastAsia="ar-SA"/>
        </w:rPr>
        <w:t>fisc</w:t>
      </w:r>
      <w:proofErr w:type="spellEnd"/>
      <w:r w:rsidRPr="00F024D6">
        <w:rPr>
          <w:rFonts w:eastAsia="Calibri"/>
          <w:sz w:val="22"/>
          <w:szCs w:val="22"/>
          <w:lang w:eastAsia="ar-SA"/>
        </w:rPr>
        <w:t>.  _________________   nato/a _________________________________________________</w:t>
      </w:r>
    </w:p>
    <w:p w14:paraId="6C84CA2F" w14:textId="77777777" w:rsidR="003001CA" w:rsidRPr="00F024D6" w:rsidRDefault="003001CA" w:rsidP="003001CA">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14:paraId="3D4D5407" w14:textId="77777777" w:rsidR="003001CA" w:rsidRPr="00F024D6" w:rsidRDefault="003001CA" w:rsidP="003001CA">
      <w:pPr>
        <w:spacing w:after="160" w:line="259" w:lineRule="auto"/>
        <w:rPr>
          <w:rFonts w:eastAsia="Calibri"/>
          <w:sz w:val="24"/>
          <w:szCs w:val="24"/>
          <w:lang w:eastAsia="ar-SA"/>
        </w:rPr>
      </w:pPr>
      <w:r w:rsidRPr="00F024D6">
        <w:rPr>
          <w:rFonts w:eastAsia="Calibri"/>
          <w:sz w:val="22"/>
          <w:szCs w:val="22"/>
          <w:lang w:eastAsia="ar-SA"/>
        </w:rPr>
        <w:t xml:space="preserve">(_____) in data </w:t>
      </w:r>
      <w:r w:rsidRPr="00F024D6">
        <w:rPr>
          <w:rFonts w:eastAsia="Calibri"/>
          <w:sz w:val="24"/>
          <w:szCs w:val="24"/>
          <w:lang w:eastAsia="ar-SA"/>
        </w:rPr>
        <w:t>_____________________________________________              Prov.______</w:t>
      </w:r>
    </w:p>
    <w:p w14:paraId="5A9D5A32" w14:textId="77777777" w:rsidR="003001CA" w:rsidRPr="00F024D6" w:rsidRDefault="003001CA" w:rsidP="003001CA">
      <w:pPr>
        <w:keepNext/>
        <w:jc w:val="both"/>
        <w:outlineLvl w:val="2"/>
        <w:rPr>
          <w:sz w:val="24"/>
          <w:szCs w:val="24"/>
          <w:lang w:eastAsia="ar-SA"/>
        </w:rPr>
      </w:pPr>
      <w:r w:rsidRPr="00F024D6">
        <w:rPr>
          <w:sz w:val="24"/>
          <w:szCs w:val="24"/>
          <w:lang w:eastAsia="ar-SA"/>
        </w:rPr>
        <w:t>Residenza: __________________________________________________________________________</w:t>
      </w:r>
    </w:p>
    <w:p w14:paraId="619A1F35"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70AC156F" w14:textId="77777777" w:rsidR="003001CA" w:rsidRPr="00F024D6" w:rsidRDefault="003001CA" w:rsidP="003001CA">
      <w:pPr>
        <w:keepNext/>
        <w:jc w:val="both"/>
        <w:outlineLvl w:val="2"/>
        <w:rPr>
          <w:sz w:val="24"/>
          <w:szCs w:val="24"/>
          <w:lang w:eastAsia="ar-SA"/>
        </w:rPr>
      </w:pPr>
      <w:r w:rsidRPr="00F024D6">
        <w:rPr>
          <w:sz w:val="24"/>
          <w:szCs w:val="24"/>
          <w:lang w:eastAsia="ar-SA"/>
        </w:rPr>
        <w:t>Domicilio: __________________________________________________________________________</w:t>
      </w:r>
    </w:p>
    <w:p w14:paraId="14BF33B8"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062FDF02" w14:textId="77777777" w:rsidR="003001CA" w:rsidRPr="00F024D6" w:rsidRDefault="003001CA" w:rsidP="003001CA">
      <w:pPr>
        <w:keepNext/>
        <w:jc w:val="both"/>
        <w:outlineLvl w:val="1"/>
        <w:rPr>
          <w:sz w:val="24"/>
          <w:szCs w:val="24"/>
          <w:lang w:eastAsia="ar-SA"/>
        </w:rPr>
      </w:pPr>
      <w:r w:rsidRPr="00F024D6">
        <w:rPr>
          <w:sz w:val="24"/>
          <w:szCs w:val="24"/>
          <w:lang w:eastAsia="ar-SA"/>
        </w:rPr>
        <w:t>Tel./</w:t>
      </w:r>
      <w:proofErr w:type="spellStart"/>
      <w:r w:rsidRPr="00F024D6">
        <w:rPr>
          <w:sz w:val="24"/>
          <w:szCs w:val="24"/>
          <w:lang w:eastAsia="ar-SA"/>
        </w:rPr>
        <w:t>cell</w:t>
      </w:r>
      <w:proofErr w:type="spellEnd"/>
      <w:r w:rsidRPr="00F024D6">
        <w:rPr>
          <w:sz w:val="24"/>
          <w:szCs w:val="24"/>
          <w:lang w:eastAsia="ar-SA"/>
        </w:rPr>
        <w:t>: __________________________________________________________________</w:t>
      </w:r>
    </w:p>
    <w:p w14:paraId="758AF5F0" w14:textId="77777777" w:rsidR="003001CA" w:rsidRPr="00F024D6" w:rsidRDefault="003001CA" w:rsidP="003001CA">
      <w:pPr>
        <w:spacing w:after="160" w:line="259" w:lineRule="auto"/>
        <w:rPr>
          <w:rFonts w:eastAsia="Calibri"/>
          <w:sz w:val="22"/>
          <w:szCs w:val="22"/>
          <w:lang w:eastAsia="ar-SA"/>
        </w:rPr>
      </w:pPr>
    </w:p>
    <w:p w14:paraId="6F09EA73" w14:textId="77777777" w:rsidR="003001CA" w:rsidRPr="00F024D6" w:rsidRDefault="003001CA" w:rsidP="003001CA">
      <w:pPr>
        <w:keepNext/>
        <w:jc w:val="both"/>
        <w:outlineLvl w:val="1"/>
        <w:rPr>
          <w:i/>
          <w:iCs/>
          <w:sz w:val="24"/>
          <w:szCs w:val="24"/>
          <w:lang w:eastAsia="ar-SA"/>
        </w:rPr>
      </w:pPr>
      <w:proofErr w:type="gramStart"/>
      <w:r w:rsidRPr="00F024D6">
        <w:rPr>
          <w:sz w:val="24"/>
          <w:szCs w:val="24"/>
          <w:lang w:eastAsia="ar-SA"/>
        </w:rPr>
        <w:t>indirizzo</w:t>
      </w:r>
      <w:proofErr w:type="gramEnd"/>
      <w:r w:rsidRPr="00F024D6">
        <w:rPr>
          <w:sz w:val="24"/>
          <w:szCs w:val="24"/>
          <w:lang w:eastAsia="ar-SA"/>
        </w:rPr>
        <w:t xml:space="preserve"> email:_____________________________________________________________ </w:t>
      </w:r>
    </w:p>
    <w:p w14:paraId="6A743E21" w14:textId="77777777" w:rsidR="003001CA" w:rsidRPr="00F024D6" w:rsidRDefault="003001CA" w:rsidP="003001CA">
      <w:pPr>
        <w:jc w:val="both"/>
        <w:rPr>
          <w:sz w:val="24"/>
          <w:szCs w:val="24"/>
          <w:lang w:eastAsia="ar-SA"/>
        </w:rPr>
      </w:pPr>
    </w:p>
    <w:p w14:paraId="088057AD" w14:textId="77777777" w:rsidR="003001CA" w:rsidRPr="00F024D6" w:rsidRDefault="003001CA" w:rsidP="003001CA">
      <w:pPr>
        <w:jc w:val="both"/>
        <w:rPr>
          <w:sz w:val="24"/>
          <w:szCs w:val="24"/>
          <w:lang w:eastAsia="ar-SA"/>
        </w:rPr>
      </w:pPr>
      <w:r w:rsidRPr="00F024D6">
        <w:rPr>
          <w:sz w:val="24"/>
          <w:szCs w:val="24"/>
          <w:lang w:eastAsia="ar-SA"/>
        </w:rPr>
        <w:t>Documento di riconoscimento (Tipo e n. ________________________________________)</w:t>
      </w:r>
    </w:p>
    <w:p w14:paraId="3EB0399A" w14:textId="77777777" w:rsidR="003001CA" w:rsidRPr="00F024D6" w:rsidRDefault="003001CA" w:rsidP="003001CA">
      <w:pPr>
        <w:jc w:val="both"/>
        <w:rPr>
          <w:sz w:val="24"/>
          <w:szCs w:val="24"/>
          <w:lang w:eastAsia="ar-SA"/>
        </w:rPr>
      </w:pPr>
    </w:p>
    <w:p w14:paraId="099E93CD" w14:textId="77777777" w:rsidR="003001CA" w:rsidRPr="00F024D6" w:rsidRDefault="003001CA" w:rsidP="003001CA">
      <w:pPr>
        <w:jc w:val="both"/>
        <w:rPr>
          <w:sz w:val="24"/>
          <w:szCs w:val="24"/>
          <w:lang w:eastAsia="ar-SA"/>
        </w:rPr>
      </w:pPr>
      <w:proofErr w:type="gramStart"/>
      <w:r w:rsidRPr="00F024D6">
        <w:rPr>
          <w:sz w:val="24"/>
          <w:szCs w:val="24"/>
          <w:lang w:eastAsia="ar-SA"/>
        </w:rPr>
        <w:t>con</w:t>
      </w:r>
      <w:proofErr w:type="gramEnd"/>
      <w:r w:rsidRPr="00F024D6">
        <w:rPr>
          <w:sz w:val="24"/>
          <w:szCs w:val="24"/>
          <w:lang w:eastAsia="ar-SA"/>
        </w:rPr>
        <w:t xml:space="preserve"> riferimento all’Avviso pubblico indicato in oggetto, </w:t>
      </w:r>
    </w:p>
    <w:p w14:paraId="2398E48F" w14:textId="77777777" w:rsidR="003001CA" w:rsidRPr="00F024D6" w:rsidRDefault="003001CA" w:rsidP="003001CA">
      <w:pPr>
        <w:jc w:val="center"/>
        <w:rPr>
          <w:sz w:val="24"/>
          <w:szCs w:val="24"/>
          <w:highlight w:val="yellow"/>
          <w:lang w:eastAsia="ar-SA"/>
        </w:rPr>
      </w:pPr>
    </w:p>
    <w:p w14:paraId="3B85078F" w14:textId="77777777" w:rsidR="003001CA" w:rsidRPr="00F024D6" w:rsidRDefault="003001CA" w:rsidP="003001CA">
      <w:pPr>
        <w:jc w:val="center"/>
        <w:rPr>
          <w:sz w:val="24"/>
          <w:szCs w:val="24"/>
          <w:lang w:eastAsia="ar-SA"/>
        </w:rPr>
      </w:pPr>
      <w:r w:rsidRPr="00F024D6">
        <w:rPr>
          <w:sz w:val="24"/>
          <w:szCs w:val="24"/>
          <w:lang w:eastAsia="ar-SA"/>
        </w:rPr>
        <w:t>CHIEDE</w:t>
      </w:r>
    </w:p>
    <w:p w14:paraId="797FC8F8" w14:textId="77777777" w:rsidR="003001CA" w:rsidRPr="00F024D6" w:rsidRDefault="003001CA" w:rsidP="003001CA">
      <w:pPr>
        <w:spacing w:after="160" w:line="259" w:lineRule="auto"/>
        <w:jc w:val="both"/>
        <w:rPr>
          <w:rFonts w:ascii="Verdana" w:eastAsia="Calibri" w:hAnsi="Verdana"/>
          <w:sz w:val="16"/>
          <w:szCs w:val="16"/>
          <w:lang w:eastAsia="en-US"/>
        </w:rPr>
      </w:pPr>
    </w:p>
    <w:p w14:paraId="364DD1FF" w14:textId="77777777" w:rsidR="003001CA" w:rsidRPr="00F024D6" w:rsidRDefault="003001CA" w:rsidP="003001CA">
      <w:pPr>
        <w:jc w:val="both"/>
        <w:rPr>
          <w:sz w:val="24"/>
          <w:szCs w:val="24"/>
          <w:lang w:eastAsia="ar-SA"/>
        </w:rPr>
      </w:pPr>
      <w:r w:rsidRPr="00F024D6">
        <w:rPr>
          <w:sz w:val="24"/>
          <w:szCs w:val="24"/>
          <w:lang w:eastAsia="ar-SA"/>
        </w:rPr>
        <w:t xml:space="preserve">Di partecipare </w:t>
      </w:r>
      <w:r w:rsidRPr="00742C1F">
        <w:rPr>
          <w:sz w:val="24"/>
          <w:szCs w:val="24"/>
          <w:lang w:eastAsia="ar-SA"/>
        </w:rPr>
        <w:t>alla/e prevista/e graduatoria/e per l’avviamento a selezione per le sotto ele</w:t>
      </w:r>
      <w:r>
        <w:rPr>
          <w:sz w:val="24"/>
          <w:szCs w:val="24"/>
          <w:lang w:eastAsia="ar-SA"/>
        </w:rPr>
        <w:t>ncate (in ordine di preferenza)</w:t>
      </w:r>
      <w:r w:rsidRPr="00742C1F">
        <w:rPr>
          <w:sz w:val="24"/>
          <w:szCs w:val="24"/>
          <w:lang w:eastAsia="ar-SA"/>
        </w:rPr>
        <w:t xml:space="preserve"> opportunità di lavoro:</w:t>
      </w:r>
    </w:p>
    <w:p w14:paraId="627DFFDF" w14:textId="77777777" w:rsidR="003001CA" w:rsidRPr="00F024D6" w:rsidRDefault="003001CA" w:rsidP="003001CA">
      <w:pPr>
        <w:jc w:val="both"/>
        <w:rPr>
          <w:sz w:val="24"/>
          <w:szCs w:val="24"/>
          <w:lang w:eastAsia="ar-SA"/>
        </w:rPr>
      </w:pPr>
    </w:p>
    <w:tbl>
      <w:tblPr>
        <w:tblW w:w="10556" w:type="dxa"/>
        <w:tblInd w:w="212" w:type="dxa"/>
        <w:tblCellMar>
          <w:left w:w="70" w:type="dxa"/>
          <w:right w:w="70" w:type="dxa"/>
        </w:tblCellMar>
        <w:tblLook w:val="04A0" w:firstRow="1" w:lastRow="0" w:firstColumn="1" w:lastColumn="0" w:noHBand="0" w:noVBand="1"/>
      </w:tblPr>
      <w:tblGrid>
        <w:gridCol w:w="1119"/>
        <w:gridCol w:w="2066"/>
        <w:gridCol w:w="1434"/>
        <w:gridCol w:w="2080"/>
        <w:gridCol w:w="3857"/>
      </w:tblGrid>
      <w:tr w:rsidR="003001CA" w:rsidRPr="00F024D6" w14:paraId="3DC28579" w14:textId="77777777" w:rsidTr="00AC0E46">
        <w:trPr>
          <w:trHeight w:val="405"/>
        </w:trPr>
        <w:tc>
          <w:tcPr>
            <w:tcW w:w="1119"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16CDFEDB" w14:textId="77777777" w:rsidR="003001CA" w:rsidRPr="00F024D6" w:rsidRDefault="003001CA" w:rsidP="00AC0E46">
            <w:pPr>
              <w:jc w:val="center"/>
              <w:rPr>
                <w:rFonts w:ascii="Verdana" w:hAnsi="Verdana" w:cs="Calibri"/>
                <w:b/>
                <w:bCs/>
                <w:color w:val="000000"/>
                <w:sz w:val="16"/>
                <w:szCs w:val="16"/>
              </w:rPr>
            </w:pPr>
            <w:r w:rsidRPr="00F024D6">
              <w:rPr>
                <w:rFonts w:ascii="Verdana" w:hAnsi="Verdana" w:cs="Calibri"/>
                <w:b/>
                <w:bCs/>
                <w:color w:val="000000"/>
                <w:sz w:val="16"/>
                <w:szCs w:val="16"/>
              </w:rPr>
              <w:t>Preferenza</w:t>
            </w:r>
          </w:p>
        </w:tc>
        <w:tc>
          <w:tcPr>
            <w:tcW w:w="9437" w:type="dxa"/>
            <w:gridSpan w:val="4"/>
            <w:tcBorders>
              <w:top w:val="single" w:sz="4" w:space="0" w:color="auto"/>
              <w:left w:val="nil"/>
              <w:bottom w:val="single" w:sz="4" w:space="0" w:color="auto"/>
              <w:right w:val="single" w:sz="4" w:space="0" w:color="000000"/>
            </w:tcBorders>
            <w:shd w:val="clear" w:color="000000" w:fill="C0C0C0"/>
            <w:noWrap/>
            <w:vAlign w:val="center"/>
            <w:hideMark/>
          </w:tcPr>
          <w:p w14:paraId="77B6E029" w14:textId="77777777" w:rsidR="003001CA" w:rsidRPr="00F024D6" w:rsidRDefault="003001CA" w:rsidP="00AC0E46">
            <w:pPr>
              <w:jc w:val="center"/>
              <w:rPr>
                <w:rFonts w:ascii="Verdana" w:hAnsi="Verdana" w:cs="Calibri"/>
                <w:b/>
                <w:bCs/>
                <w:color w:val="000000"/>
                <w:sz w:val="16"/>
                <w:szCs w:val="16"/>
              </w:rPr>
            </w:pPr>
            <w:r w:rsidRPr="00F024D6">
              <w:rPr>
                <w:rFonts w:ascii="Verdana" w:hAnsi="Verdana" w:cs="Calibri"/>
                <w:b/>
                <w:bCs/>
                <w:color w:val="000000"/>
                <w:sz w:val="16"/>
                <w:szCs w:val="16"/>
              </w:rPr>
              <w:t>Descrizione offerta</w:t>
            </w:r>
          </w:p>
        </w:tc>
      </w:tr>
      <w:tr w:rsidR="003001CA" w:rsidRPr="00F024D6" w14:paraId="395B1889" w14:textId="77777777" w:rsidTr="00AC0E46">
        <w:trPr>
          <w:trHeight w:val="555"/>
        </w:trPr>
        <w:tc>
          <w:tcPr>
            <w:tcW w:w="1119" w:type="dxa"/>
            <w:vMerge/>
            <w:tcBorders>
              <w:top w:val="single" w:sz="4" w:space="0" w:color="auto"/>
              <w:left w:val="single" w:sz="4" w:space="0" w:color="auto"/>
              <w:bottom w:val="single" w:sz="4" w:space="0" w:color="000000"/>
              <w:right w:val="single" w:sz="4" w:space="0" w:color="auto"/>
            </w:tcBorders>
            <w:vAlign w:val="center"/>
            <w:hideMark/>
          </w:tcPr>
          <w:p w14:paraId="6A87411B" w14:textId="77777777" w:rsidR="003001CA" w:rsidRPr="00F024D6" w:rsidRDefault="003001CA" w:rsidP="00AC0E46">
            <w:pPr>
              <w:rPr>
                <w:rFonts w:ascii="Verdana" w:hAnsi="Verdana" w:cs="Calibri"/>
                <w:b/>
                <w:bCs/>
                <w:color w:val="000000"/>
                <w:sz w:val="16"/>
                <w:szCs w:val="16"/>
              </w:rPr>
            </w:pPr>
          </w:p>
        </w:tc>
        <w:tc>
          <w:tcPr>
            <w:tcW w:w="2066" w:type="dxa"/>
            <w:tcBorders>
              <w:top w:val="nil"/>
              <w:left w:val="nil"/>
              <w:bottom w:val="single" w:sz="4" w:space="0" w:color="auto"/>
              <w:right w:val="single" w:sz="4" w:space="0" w:color="auto"/>
            </w:tcBorders>
            <w:shd w:val="clear" w:color="000000" w:fill="BFBFBF"/>
            <w:vAlign w:val="center"/>
            <w:hideMark/>
          </w:tcPr>
          <w:p w14:paraId="61D993F4" w14:textId="77777777" w:rsidR="003001CA" w:rsidRPr="00F024D6" w:rsidRDefault="003001CA" w:rsidP="00AC0E46">
            <w:pPr>
              <w:jc w:val="center"/>
              <w:rPr>
                <w:rFonts w:ascii="Corbel" w:hAnsi="Corbel" w:cs="Calibri"/>
                <w:b/>
                <w:bCs/>
                <w:color w:val="000000"/>
              </w:rPr>
            </w:pPr>
            <w:r w:rsidRPr="00F024D6">
              <w:rPr>
                <w:rFonts w:ascii="Corbel" w:hAnsi="Corbel" w:cs="Calibri"/>
                <w:b/>
                <w:bCs/>
                <w:color w:val="000000"/>
              </w:rPr>
              <w:t>Ente richiedente</w:t>
            </w:r>
          </w:p>
        </w:tc>
        <w:tc>
          <w:tcPr>
            <w:tcW w:w="1434" w:type="dxa"/>
            <w:tcBorders>
              <w:top w:val="nil"/>
              <w:left w:val="nil"/>
              <w:bottom w:val="single" w:sz="4" w:space="0" w:color="auto"/>
              <w:right w:val="single" w:sz="4" w:space="0" w:color="auto"/>
            </w:tcBorders>
            <w:shd w:val="clear" w:color="000000" w:fill="BFBFBF"/>
            <w:vAlign w:val="center"/>
            <w:hideMark/>
          </w:tcPr>
          <w:p w14:paraId="730DEE19" w14:textId="77777777" w:rsidR="003001CA" w:rsidRPr="00F024D6" w:rsidRDefault="003001CA" w:rsidP="00AC0E46">
            <w:pPr>
              <w:jc w:val="center"/>
              <w:rPr>
                <w:rFonts w:ascii="Corbel" w:hAnsi="Corbel" w:cs="Calibri"/>
                <w:b/>
                <w:bCs/>
                <w:color w:val="000000"/>
              </w:rPr>
            </w:pPr>
            <w:r w:rsidRPr="00F024D6">
              <w:rPr>
                <w:rFonts w:ascii="Corbel" w:hAnsi="Corbel" w:cs="Calibri"/>
                <w:b/>
                <w:bCs/>
                <w:color w:val="000000"/>
              </w:rPr>
              <w:t xml:space="preserve">N° posti: </w:t>
            </w:r>
          </w:p>
        </w:tc>
        <w:tc>
          <w:tcPr>
            <w:tcW w:w="2080" w:type="dxa"/>
            <w:tcBorders>
              <w:top w:val="nil"/>
              <w:left w:val="nil"/>
              <w:bottom w:val="single" w:sz="4" w:space="0" w:color="auto"/>
              <w:right w:val="single" w:sz="4" w:space="0" w:color="auto"/>
            </w:tcBorders>
            <w:shd w:val="clear" w:color="000000" w:fill="BFBFBF"/>
            <w:vAlign w:val="center"/>
            <w:hideMark/>
          </w:tcPr>
          <w:p w14:paraId="78743BF3" w14:textId="77777777" w:rsidR="003001CA" w:rsidRPr="00F024D6" w:rsidRDefault="003001CA" w:rsidP="00AC0E46">
            <w:pPr>
              <w:jc w:val="center"/>
              <w:rPr>
                <w:rFonts w:ascii="Corbel" w:hAnsi="Corbel" w:cs="Calibri"/>
                <w:b/>
                <w:bCs/>
                <w:color w:val="000000"/>
              </w:rPr>
            </w:pPr>
            <w:r w:rsidRPr="00F024D6">
              <w:rPr>
                <w:rFonts w:ascii="Corbel" w:hAnsi="Corbel" w:cs="Calibri"/>
                <w:b/>
                <w:bCs/>
                <w:color w:val="000000"/>
              </w:rPr>
              <w:t>Tipologia contrattuale e durata</w:t>
            </w:r>
          </w:p>
        </w:tc>
        <w:tc>
          <w:tcPr>
            <w:tcW w:w="3857" w:type="dxa"/>
            <w:tcBorders>
              <w:top w:val="nil"/>
              <w:left w:val="nil"/>
              <w:bottom w:val="single" w:sz="4" w:space="0" w:color="auto"/>
              <w:right w:val="single" w:sz="4" w:space="0" w:color="auto"/>
            </w:tcBorders>
            <w:shd w:val="clear" w:color="000000" w:fill="BFBFBF"/>
            <w:vAlign w:val="center"/>
            <w:hideMark/>
          </w:tcPr>
          <w:p w14:paraId="1E2CD7AF" w14:textId="77777777" w:rsidR="003001CA" w:rsidRPr="00F024D6" w:rsidRDefault="003001CA" w:rsidP="00AC0E46">
            <w:pPr>
              <w:jc w:val="center"/>
              <w:rPr>
                <w:rFonts w:ascii="Corbel" w:hAnsi="Corbel" w:cs="Calibri"/>
                <w:b/>
                <w:bCs/>
                <w:color w:val="000000"/>
              </w:rPr>
            </w:pPr>
            <w:r w:rsidRPr="00F024D6">
              <w:rPr>
                <w:rFonts w:ascii="Corbel" w:hAnsi="Corbel" w:cs="Calibri"/>
                <w:b/>
                <w:bCs/>
                <w:color w:val="000000"/>
              </w:rPr>
              <w:t>Professionalità e competenze</w:t>
            </w:r>
          </w:p>
        </w:tc>
      </w:tr>
      <w:tr w:rsidR="003001CA" w:rsidRPr="00F024D6" w14:paraId="1023D3B4" w14:textId="77777777" w:rsidTr="00AC0E46">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76C90FF1"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Prima</w:t>
            </w:r>
          </w:p>
        </w:tc>
        <w:tc>
          <w:tcPr>
            <w:tcW w:w="2066" w:type="dxa"/>
            <w:tcBorders>
              <w:top w:val="nil"/>
              <w:left w:val="nil"/>
              <w:bottom w:val="single" w:sz="4" w:space="0" w:color="auto"/>
              <w:right w:val="single" w:sz="4" w:space="0" w:color="auto"/>
            </w:tcBorders>
            <w:shd w:val="clear" w:color="auto" w:fill="auto"/>
            <w:noWrap/>
            <w:hideMark/>
          </w:tcPr>
          <w:p w14:paraId="1A757808"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278A788A"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063F115D"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3C89DE59"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r>
      <w:tr w:rsidR="003001CA" w:rsidRPr="00F024D6" w14:paraId="5485ED72" w14:textId="77777777" w:rsidTr="00AC0E46">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497D4BEC"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Seconda</w:t>
            </w:r>
          </w:p>
        </w:tc>
        <w:tc>
          <w:tcPr>
            <w:tcW w:w="2066" w:type="dxa"/>
            <w:tcBorders>
              <w:top w:val="nil"/>
              <w:left w:val="nil"/>
              <w:bottom w:val="single" w:sz="4" w:space="0" w:color="auto"/>
              <w:right w:val="single" w:sz="4" w:space="0" w:color="auto"/>
            </w:tcBorders>
            <w:shd w:val="clear" w:color="auto" w:fill="auto"/>
            <w:noWrap/>
            <w:hideMark/>
          </w:tcPr>
          <w:p w14:paraId="66D68B07"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4FA073C5"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59861971"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088AEBD5"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r>
      <w:tr w:rsidR="003001CA" w:rsidRPr="00F024D6" w14:paraId="5577CAB2" w14:textId="77777777" w:rsidTr="00AC0E46">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30F3088E"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Terza</w:t>
            </w:r>
          </w:p>
        </w:tc>
        <w:tc>
          <w:tcPr>
            <w:tcW w:w="2066" w:type="dxa"/>
            <w:tcBorders>
              <w:top w:val="nil"/>
              <w:left w:val="nil"/>
              <w:bottom w:val="single" w:sz="4" w:space="0" w:color="auto"/>
              <w:right w:val="single" w:sz="4" w:space="0" w:color="auto"/>
            </w:tcBorders>
            <w:shd w:val="clear" w:color="auto" w:fill="auto"/>
            <w:noWrap/>
            <w:hideMark/>
          </w:tcPr>
          <w:p w14:paraId="769BF6C4"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5856AC78"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10236DC2"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3A36701D"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r>
    </w:tbl>
    <w:p w14:paraId="6FA7F769" w14:textId="77777777" w:rsidR="003001CA" w:rsidRPr="00F024D6" w:rsidRDefault="003001CA" w:rsidP="003001CA">
      <w:pPr>
        <w:jc w:val="both"/>
        <w:rPr>
          <w:sz w:val="24"/>
          <w:szCs w:val="24"/>
          <w:lang w:eastAsia="ar-SA"/>
        </w:rPr>
      </w:pPr>
    </w:p>
    <w:p w14:paraId="19CB74CD" w14:textId="77777777" w:rsidR="003001CA" w:rsidRPr="00F024D6" w:rsidRDefault="003001CA" w:rsidP="003001CA">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w:t>
      </w:r>
      <w:r w:rsidRPr="00F024D6">
        <w:rPr>
          <w:rFonts w:eastAsia="Calibri"/>
          <w:sz w:val="22"/>
          <w:szCs w:val="22"/>
          <w:lang w:eastAsia="ar-SA"/>
        </w:rPr>
        <w:lastRenderedPageBreak/>
        <w:t xml:space="preserve">del 28 dicembre 2000, nonché della decadenza dei benefici eventualmente conseguiti, così come previsto dall’art. 75 del citato D.P.R. </w:t>
      </w:r>
    </w:p>
    <w:p w14:paraId="2D4CA77A" w14:textId="77777777" w:rsidR="003001CA" w:rsidRPr="00F024D6" w:rsidRDefault="003001CA" w:rsidP="003001CA">
      <w:pPr>
        <w:keepNext/>
        <w:jc w:val="center"/>
        <w:outlineLvl w:val="4"/>
        <w:rPr>
          <w:b/>
          <w:sz w:val="24"/>
          <w:szCs w:val="24"/>
          <w:lang w:eastAsia="ar-SA"/>
        </w:rPr>
      </w:pPr>
      <w:r w:rsidRPr="00F024D6">
        <w:rPr>
          <w:b/>
          <w:sz w:val="24"/>
          <w:szCs w:val="24"/>
          <w:lang w:eastAsia="ar-SA"/>
        </w:rPr>
        <w:t xml:space="preserve">D I C H I A R A </w:t>
      </w:r>
    </w:p>
    <w:p w14:paraId="70C1C657" w14:textId="77777777" w:rsidR="003001CA" w:rsidRPr="00F024D6" w:rsidRDefault="003001CA" w:rsidP="003001CA">
      <w:pPr>
        <w:numPr>
          <w:ilvl w:val="0"/>
          <w:numId w:val="19"/>
        </w:numPr>
        <w:autoSpaceDE w:val="0"/>
        <w:autoSpaceDN w:val="0"/>
        <w:adjustRightInd w:val="0"/>
        <w:spacing w:after="160" w:line="259" w:lineRule="auto"/>
        <w:jc w:val="both"/>
        <w:rPr>
          <w:rFonts w:eastAsia="Calibri"/>
          <w:sz w:val="22"/>
          <w:szCs w:val="22"/>
          <w:lang w:eastAsia="ar-SA"/>
        </w:rPr>
      </w:pPr>
      <w:proofErr w:type="gramStart"/>
      <w:r w:rsidRPr="00F024D6">
        <w:rPr>
          <w:rFonts w:eastAsia="Calibri"/>
          <w:sz w:val="22"/>
          <w:szCs w:val="22"/>
          <w:lang w:eastAsia="ar-SA"/>
        </w:rPr>
        <w:t>di</w:t>
      </w:r>
      <w:proofErr w:type="gramEnd"/>
      <w:r w:rsidRPr="00F024D6">
        <w:rPr>
          <w:rFonts w:eastAsia="Calibri"/>
          <w:sz w:val="22"/>
          <w:szCs w:val="22"/>
          <w:lang w:eastAsia="ar-SA"/>
        </w:rPr>
        <w:t xml:space="preserve"> avere i seguenti requisiti di cittadinanza:</w:t>
      </w:r>
    </w:p>
    <w:p w14:paraId="54E2DB56" w14:textId="77777777" w:rsidR="003001CA" w:rsidRPr="00F024D6" w:rsidRDefault="003001CA" w:rsidP="003001CA">
      <w:pPr>
        <w:widowControl w:val="0"/>
        <w:numPr>
          <w:ilvl w:val="0"/>
          <w:numId w:val="23"/>
        </w:numPr>
        <w:autoSpaceDE w:val="0"/>
        <w:autoSpaceDN w:val="0"/>
        <w:adjustRightInd w:val="0"/>
        <w:spacing w:after="160" w:line="259" w:lineRule="auto"/>
        <w:jc w:val="both"/>
        <w:rPr>
          <w:sz w:val="22"/>
          <w:szCs w:val="22"/>
          <w:lang w:eastAsia="ar-SA"/>
        </w:rPr>
      </w:pPr>
      <w:proofErr w:type="gramStart"/>
      <w:r w:rsidRPr="00F024D6">
        <w:rPr>
          <w:sz w:val="22"/>
          <w:szCs w:val="22"/>
          <w:lang w:eastAsia="ar-SA"/>
        </w:rPr>
        <w:t>di</w:t>
      </w:r>
      <w:proofErr w:type="gramEnd"/>
      <w:r w:rsidRPr="00F024D6">
        <w:rPr>
          <w:sz w:val="22"/>
          <w:szCs w:val="22"/>
          <w:lang w:eastAsia="ar-SA"/>
        </w:rPr>
        <w:t xml:space="preserve"> essere cittadino italiano;</w:t>
      </w:r>
    </w:p>
    <w:p w14:paraId="1E054318" w14:textId="77777777" w:rsidR="003001CA" w:rsidRPr="00F024D6" w:rsidRDefault="003001CA" w:rsidP="003001CA">
      <w:pPr>
        <w:widowControl w:val="0"/>
        <w:numPr>
          <w:ilvl w:val="0"/>
          <w:numId w:val="23"/>
        </w:numPr>
        <w:autoSpaceDE w:val="0"/>
        <w:autoSpaceDN w:val="0"/>
        <w:adjustRightInd w:val="0"/>
        <w:spacing w:after="160" w:line="259" w:lineRule="auto"/>
        <w:jc w:val="both"/>
        <w:rPr>
          <w:sz w:val="22"/>
          <w:szCs w:val="22"/>
          <w:lang w:eastAsia="ar-SA"/>
        </w:rPr>
      </w:pPr>
      <w:proofErr w:type="gramStart"/>
      <w:r w:rsidRPr="00F024D6">
        <w:rPr>
          <w:sz w:val="22"/>
          <w:szCs w:val="22"/>
          <w:lang w:eastAsia="ar-SA"/>
        </w:rPr>
        <w:t>di</w:t>
      </w:r>
      <w:proofErr w:type="gramEnd"/>
      <w:r w:rsidRPr="00F024D6">
        <w:rPr>
          <w:sz w:val="22"/>
          <w:szCs w:val="22"/>
          <w:lang w:eastAsia="ar-SA"/>
        </w:rPr>
        <w:t xml:space="preserve"> essere cittadino di uno Stato membro dell’Unione Europea o un suo familiare, non avente la cittadinanza di uno Stato Comunitario, titolare del diritto di soggiorno o del diritto di soggiorno permanente (art. 7, co. 1, L. n. 97/13); </w:t>
      </w:r>
    </w:p>
    <w:p w14:paraId="4AEBA2D2" w14:textId="77777777" w:rsidR="003001CA" w:rsidRPr="00F024D6" w:rsidRDefault="003001CA" w:rsidP="003001CA">
      <w:pPr>
        <w:widowControl w:val="0"/>
        <w:numPr>
          <w:ilvl w:val="0"/>
          <w:numId w:val="23"/>
        </w:numPr>
        <w:autoSpaceDE w:val="0"/>
        <w:autoSpaceDN w:val="0"/>
        <w:adjustRightInd w:val="0"/>
        <w:spacing w:after="160" w:line="259" w:lineRule="auto"/>
        <w:jc w:val="both"/>
        <w:rPr>
          <w:sz w:val="22"/>
          <w:szCs w:val="22"/>
          <w:lang w:eastAsia="ar-SA"/>
        </w:rPr>
      </w:pPr>
      <w:proofErr w:type="gramStart"/>
      <w:r w:rsidRPr="00F024D6">
        <w:rPr>
          <w:sz w:val="22"/>
          <w:szCs w:val="22"/>
          <w:lang w:eastAsia="ar-SA"/>
        </w:rPr>
        <w:t>di</w:t>
      </w:r>
      <w:proofErr w:type="gramEnd"/>
      <w:r w:rsidRPr="00F024D6">
        <w:rPr>
          <w:sz w:val="22"/>
          <w:szCs w:val="22"/>
          <w:lang w:eastAsia="ar-SA"/>
        </w:rPr>
        <w:t xml:space="preserve"> essere cittadino di Paesi terzi titolare del permesso di soggiorno CE per soggiornanti di lungo periodo o titolare dello status di rifugiato ovvero dello status di protezione sussidiaria (art. 7, co. 3-bis, L. n. 97/13); </w:t>
      </w:r>
    </w:p>
    <w:p w14:paraId="4CD2277B" w14:textId="77777777" w:rsidR="003001CA" w:rsidRPr="00F024D6" w:rsidRDefault="003001CA" w:rsidP="003001CA">
      <w:pPr>
        <w:numPr>
          <w:ilvl w:val="0"/>
          <w:numId w:val="19"/>
        </w:numPr>
        <w:autoSpaceDE w:val="0"/>
        <w:autoSpaceDN w:val="0"/>
        <w:adjustRightInd w:val="0"/>
        <w:spacing w:after="160" w:line="259" w:lineRule="auto"/>
        <w:jc w:val="both"/>
        <w:rPr>
          <w:rFonts w:eastAsia="Calibri"/>
          <w:sz w:val="22"/>
          <w:szCs w:val="22"/>
          <w:lang w:eastAsia="ar-SA"/>
        </w:rPr>
      </w:pPr>
      <w:proofErr w:type="gramStart"/>
      <w:r w:rsidRPr="00F024D6">
        <w:rPr>
          <w:rFonts w:eastAsia="Calibri"/>
          <w:sz w:val="22"/>
          <w:szCs w:val="22"/>
          <w:lang w:eastAsia="ar-SA"/>
        </w:rPr>
        <w:t>di</w:t>
      </w:r>
      <w:proofErr w:type="gramEnd"/>
      <w:r w:rsidRPr="00F024D6">
        <w:rPr>
          <w:rFonts w:eastAsia="Calibri"/>
          <w:sz w:val="22"/>
          <w:szCs w:val="22"/>
          <w:lang w:eastAsia="ar-SA"/>
        </w:rPr>
        <w:t xml:space="preserve"> aver assolto l’obbligo scolastico;</w:t>
      </w:r>
    </w:p>
    <w:p w14:paraId="354187AE" w14:textId="77777777" w:rsidR="003001CA" w:rsidRPr="00F024D6" w:rsidRDefault="003001CA" w:rsidP="003001CA">
      <w:pPr>
        <w:numPr>
          <w:ilvl w:val="0"/>
          <w:numId w:val="19"/>
        </w:numPr>
        <w:autoSpaceDE w:val="0"/>
        <w:autoSpaceDN w:val="0"/>
        <w:adjustRightInd w:val="0"/>
        <w:spacing w:after="160" w:line="259" w:lineRule="auto"/>
        <w:jc w:val="both"/>
        <w:rPr>
          <w:rFonts w:eastAsia="Calibri"/>
          <w:sz w:val="22"/>
          <w:szCs w:val="22"/>
          <w:lang w:eastAsia="en-US"/>
        </w:rPr>
      </w:pPr>
      <w:proofErr w:type="gramStart"/>
      <w:r w:rsidRPr="00F024D6">
        <w:rPr>
          <w:rFonts w:eastAsia="Calibri"/>
          <w:sz w:val="22"/>
          <w:szCs w:val="22"/>
          <w:lang w:eastAsia="ar-SA"/>
        </w:rPr>
        <w:t>di</w:t>
      </w:r>
      <w:proofErr w:type="gramEnd"/>
      <w:r w:rsidRPr="00F024D6">
        <w:rPr>
          <w:rFonts w:eastAsia="Calibri"/>
          <w:sz w:val="22"/>
          <w:szCs w:val="22"/>
          <w:lang w:eastAsia="ar-SA"/>
        </w:rPr>
        <w:t xml:space="preserve"> possedere il seguente titolo di studio____________________ conseguito in data_________________, presso ____________________</w:t>
      </w:r>
      <w:r w:rsidRPr="00F024D6">
        <w:rPr>
          <w:rFonts w:eastAsia="Calibri"/>
          <w:sz w:val="22"/>
          <w:szCs w:val="22"/>
          <w:lang w:eastAsia="en-US"/>
        </w:rPr>
        <w:t xml:space="preserve"> , </w:t>
      </w:r>
    </w:p>
    <w:p w14:paraId="2DFEEA90" w14:textId="77777777" w:rsidR="003001CA" w:rsidRPr="00F024D6" w:rsidRDefault="003001CA" w:rsidP="003001CA">
      <w:pPr>
        <w:numPr>
          <w:ilvl w:val="0"/>
          <w:numId w:val="19"/>
        </w:numPr>
        <w:autoSpaceDE w:val="0"/>
        <w:autoSpaceDN w:val="0"/>
        <w:adjustRightInd w:val="0"/>
        <w:spacing w:after="160" w:line="259" w:lineRule="auto"/>
        <w:jc w:val="both"/>
        <w:rPr>
          <w:rFonts w:eastAsia="Calibri"/>
          <w:b/>
          <w:sz w:val="22"/>
          <w:szCs w:val="22"/>
          <w:lang w:eastAsia="ar-SA"/>
        </w:rPr>
      </w:pPr>
      <w:proofErr w:type="gramStart"/>
      <w:r w:rsidRPr="00F024D6">
        <w:rPr>
          <w:rFonts w:eastAsia="Calibri"/>
          <w:b/>
          <w:sz w:val="22"/>
          <w:szCs w:val="22"/>
          <w:lang w:eastAsia="ar-SA"/>
        </w:rPr>
        <w:t>per</w:t>
      </w:r>
      <w:proofErr w:type="gramEnd"/>
      <w:r w:rsidRPr="00F024D6">
        <w:rPr>
          <w:rFonts w:eastAsia="Calibri"/>
          <w:b/>
          <w:sz w:val="22"/>
          <w:szCs w:val="22"/>
          <w:lang w:eastAsia="ar-SA"/>
        </w:rPr>
        <w:t xml:space="preserve"> i cittadini stranieri, in caso di candidati provenienti da un Paese della Comunità Europea o da Paesi terzi:</w:t>
      </w:r>
    </w:p>
    <w:p w14:paraId="277973AD" w14:textId="77777777" w:rsidR="003001CA" w:rsidRPr="00F024D6" w:rsidRDefault="003001CA" w:rsidP="003001CA">
      <w:pPr>
        <w:widowControl w:val="0"/>
        <w:autoSpaceDN w:val="0"/>
        <w:adjustRightInd w:val="0"/>
        <w:ind w:left="708"/>
        <w:rPr>
          <w:b/>
          <w:lang w:eastAsia="ar-SA"/>
        </w:rPr>
      </w:pPr>
    </w:p>
    <w:p w14:paraId="795773C2" w14:textId="77777777" w:rsidR="003001CA" w:rsidRPr="00F024D6" w:rsidRDefault="003001CA" w:rsidP="003001CA">
      <w:pPr>
        <w:numPr>
          <w:ilvl w:val="0"/>
          <w:numId w:val="22"/>
        </w:numPr>
        <w:spacing w:after="160" w:line="259" w:lineRule="auto"/>
        <w:jc w:val="both"/>
        <w:rPr>
          <w:rFonts w:eastAsia="Calibri"/>
          <w:sz w:val="22"/>
          <w:szCs w:val="22"/>
          <w:lang w:eastAsia="ar-SA"/>
        </w:rPr>
      </w:pPr>
      <w:proofErr w:type="gramStart"/>
      <w:r w:rsidRPr="00F024D6">
        <w:rPr>
          <w:rFonts w:eastAsia="Calibri"/>
          <w:sz w:val="22"/>
          <w:szCs w:val="22"/>
          <w:lang w:eastAsia="ar-SA"/>
        </w:rPr>
        <w:t>di</w:t>
      </w:r>
      <w:proofErr w:type="gramEnd"/>
      <w:r w:rsidRPr="00F024D6">
        <w:rPr>
          <w:rFonts w:eastAsia="Calibri"/>
          <w:sz w:val="22"/>
          <w:szCs w:val="22"/>
          <w:lang w:eastAsia="ar-SA"/>
        </w:rPr>
        <w:t xml:space="preserve"> possedere il titolo di equivalenza al corrispondente titolo di studio conseguito in Italia rilasciato dal Dipartimento della Funzione Pubblica (art. 38, commi 3, 3-bis del </w:t>
      </w:r>
      <w:proofErr w:type="spellStart"/>
      <w:r w:rsidRPr="00F024D6">
        <w:rPr>
          <w:rFonts w:eastAsia="Calibri"/>
          <w:sz w:val="22"/>
          <w:szCs w:val="22"/>
          <w:lang w:eastAsia="ar-SA"/>
        </w:rPr>
        <w:t>D.lgs</w:t>
      </w:r>
      <w:proofErr w:type="spellEnd"/>
      <w:r w:rsidRPr="00F024D6">
        <w:rPr>
          <w:rFonts w:eastAsia="Calibri"/>
          <w:sz w:val="22"/>
          <w:szCs w:val="22"/>
          <w:lang w:eastAsia="ar-SA"/>
        </w:rPr>
        <w:t xml:space="preserve"> 165/01);</w:t>
      </w:r>
    </w:p>
    <w:p w14:paraId="2B00D75C" w14:textId="77777777" w:rsidR="003001CA" w:rsidRPr="00F024D6" w:rsidRDefault="003001CA" w:rsidP="003001CA">
      <w:pPr>
        <w:numPr>
          <w:ilvl w:val="0"/>
          <w:numId w:val="22"/>
        </w:numPr>
        <w:spacing w:after="160" w:line="259" w:lineRule="auto"/>
        <w:jc w:val="both"/>
        <w:rPr>
          <w:rFonts w:eastAsia="Calibri"/>
          <w:sz w:val="22"/>
          <w:szCs w:val="22"/>
          <w:lang w:eastAsia="ar-SA"/>
        </w:rPr>
      </w:pPr>
      <w:proofErr w:type="gramStart"/>
      <w:r w:rsidRPr="00F024D6">
        <w:rPr>
          <w:rFonts w:eastAsia="Calibri"/>
          <w:sz w:val="22"/>
          <w:szCs w:val="22"/>
          <w:lang w:eastAsia="ar-SA"/>
        </w:rPr>
        <w:t>di</w:t>
      </w:r>
      <w:proofErr w:type="gramEnd"/>
      <w:r w:rsidRPr="00F024D6">
        <w:rPr>
          <w:rFonts w:eastAsia="Calibri"/>
          <w:sz w:val="22"/>
          <w:szCs w:val="22"/>
          <w:lang w:eastAsia="ar-SA"/>
        </w:rPr>
        <w:t xml:space="preserve"> possedere il titolo di equipollenza al corrispondente titolo italiano. </w:t>
      </w:r>
    </w:p>
    <w:p w14:paraId="5A529DE4" w14:textId="77777777" w:rsidR="003001CA" w:rsidRPr="00F024D6" w:rsidRDefault="003001CA" w:rsidP="003001CA">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14:paraId="2E8019E2" w14:textId="77777777" w:rsidR="003001CA" w:rsidRPr="00F024D6" w:rsidRDefault="003001CA" w:rsidP="003001CA">
      <w:pPr>
        <w:widowControl w:val="0"/>
        <w:numPr>
          <w:ilvl w:val="0"/>
          <w:numId w:val="22"/>
        </w:numPr>
        <w:autoSpaceDN w:val="0"/>
        <w:adjustRightInd w:val="0"/>
        <w:spacing w:after="160" w:line="259" w:lineRule="auto"/>
        <w:jc w:val="both"/>
        <w:rPr>
          <w:sz w:val="22"/>
          <w:szCs w:val="22"/>
          <w:lang w:eastAsia="ar-SA"/>
        </w:rPr>
      </w:pPr>
      <w:proofErr w:type="gramStart"/>
      <w:r w:rsidRPr="00F024D6">
        <w:rPr>
          <w:sz w:val="22"/>
          <w:szCs w:val="22"/>
          <w:lang w:eastAsia="ar-SA"/>
        </w:rPr>
        <w:t>conoscere</w:t>
      </w:r>
      <w:proofErr w:type="gramEnd"/>
      <w:r w:rsidRPr="00F024D6">
        <w:rPr>
          <w:sz w:val="22"/>
          <w:szCs w:val="22"/>
          <w:lang w:eastAsia="ar-SA"/>
        </w:rPr>
        <w:t xml:space="preserve"> la lingua italiana;</w:t>
      </w:r>
    </w:p>
    <w:p w14:paraId="036DB5B8" w14:textId="77777777" w:rsidR="003001CA" w:rsidRPr="00F024D6" w:rsidRDefault="003001CA" w:rsidP="003001CA">
      <w:pPr>
        <w:widowControl w:val="0"/>
        <w:autoSpaceDN w:val="0"/>
        <w:adjustRightInd w:val="0"/>
        <w:ind w:left="1440"/>
        <w:jc w:val="both"/>
        <w:rPr>
          <w:sz w:val="22"/>
          <w:szCs w:val="22"/>
          <w:lang w:eastAsia="ar-SA"/>
        </w:rPr>
      </w:pPr>
    </w:p>
    <w:p w14:paraId="22E0F351" w14:textId="77777777" w:rsidR="003001CA" w:rsidRPr="00F024D6" w:rsidRDefault="003001CA" w:rsidP="003001CA">
      <w:pPr>
        <w:numPr>
          <w:ilvl w:val="0"/>
          <w:numId w:val="19"/>
        </w:numPr>
        <w:autoSpaceDE w:val="0"/>
        <w:autoSpaceDN w:val="0"/>
        <w:adjustRightInd w:val="0"/>
        <w:spacing w:after="160" w:line="259" w:lineRule="auto"/>
        <w:rPr>
          <w:rFonts w:eastAsia="Calibri"/>
          <w:sz w:val="22"/>
          <w:szCs w:val="22"/>
          <w:lang w:eastAsia="en-US"/>
        </w:rPr>
      </w:pPr>
      <w:proofErr w:type="gramStart"/>
      <w:r w:rsidRPr="00F024D6">
        <w:rPr>
          <w:rFonts w:eastAsia="Calibri"/>
          <w:sz w:val="22"/>
          <w:szCs w:val="22"/>
          <w:lang w:eastAsia="ar-SA"/>
        </w:rPr>
        <w:t>di</w:t>
      </w:r>
      <w:proofErr w:type="gramEnd"/>
      <w:r w:rsidRPr="00F024D6">
        <w:rPr>
          <w:rFonts w:eastAsia="Calibri"/>
          <w:sz w:val="22"/>
          <w:szCs w:val="22"/>
          <w:lang w:eastAsia="ar-SA"/>
        </w:rPr>
        <w:t xml:space="preserve"> essere maggiorenne</w:t>
      </w:r>
      <w:r w:rsidRPr="00F024D6">
        <w:rPr>
          <w:rFonts w:eastAsia="Calibri"/>
          <w:sz w:val="22"/>
          <w:szCs w:val="22"/>
          <w:lang w:eastAsia="en-US"/>
        </w:rPr>
        <w:t>;</w:t>
      </w:r>
    </w:p>
    <w:p w14:paraId="2AE328FE" w14:textId="77777777" w:rsidR="003001CA" w:rsidRPr="00F024D6" w:rsidRDefault="003001CA" w:rsidP="003001CA">
      <w:pPr>
        <w:numPr>
          <w:ilvl w:val="0"/>
          <w:numId w:val="19"/>
        </w:numPr>
        <w:autoSpaceDE w:val="0"/>
        <w:autoSpaceDN w:val="0"/>
        <w:adjustRightInd w:val="0"/>
        <w:spacing w:after="160" w:line="259" w:lineRule="auto"/>
        <w:rPr>
          <w:rFonts w:eastAsia="Calibri"/>
          <w:sz w:val="22"/>
          <w:szCs w:val="22"/>
          <w:lang w:eastAsia="ar-SA"/>
        </w:rPr>
      </w:pPr>
      <w:proofErr w:type="gramStart"/>
      <w:r w:rsidRPr="00F024D6">
        <w:rPr>
          <w:rFonts w:eastAsia="Calibri"/>
          <w:sz w:val="22"/>
          <w:szCs w:val="22"/>
          <w:lang w:eastAsia="ar-SA"/>
        </w:rPr>
        <w:t>di</w:t>
      </w:r>
      <w:proofErr w:type="gramEnd"/>
      <w:r w:rsidRPr="00F024D6">
        <w:rPr>
          <w:rFonts w:eastAsia="Calibri"/>
          <w:sz w:val="22"/>
          <w:szCs w:val="22"/>
          <w:lang w:eastAsia="ar-SA"/>
        </w:rPr>
        <w:t xml:space="preserve"> godere dei diritti civili e politici;</w:t>
      </w:r>
    </w:p>
    <w:p w14:paraId="67A86573" w14:textId="77777777" w:rsidR="003001CA" w:rsidRPr="00F024D6" w:rsidRDefault="003001CA" w:rsidP="003001CA">
      <w:pPr>
        <w:numPr>
          <w:ilvl w:val="0"/>
          <w:numId w:val="19"/>
        </w:numPr>
        <w:autoSpaceDE w:val="0"/>
        <w:autoSpaceDN w:val="0"/>
        <w:adjustRightInd w:val="0"/>
        <w:spacing w:after="160" w:line="259" w:lineRule="auto"/>
        <w:jc w:val="both"/>
        <w:rPr>
          <w:rFonts w:eastAsia="Calibri"/>
          <w:sz w:val="22"/>
          <w:szCs w:val="22"/>
          <w:lang w:eastAsia="en-US"/>
        </w:rPr>
      </w:pPr>
      <w:proofErr w:type="gramStart"/>
      <w:r w:rsidRPr="00F024D6">
        <w:rPr>
          <w:rFonts w:eastAsia="Calibri"/>
          <w:sz w:val="22"/>
          <w:szCs w:val="22"/>
          <w:lang w:eastAsia="ar-SA"/>
        </w:rPr>
        <w:t>di</w:t>
      </w:r>
      <w:proofErr w:type="gramEnd"/>
      <w:r w:rsidRPr="00F024D6">
        <w:rPr>
          <w:rFonts w:eastAsia="Calibri"/>
          <w:sz w:val="22"/>
          <w:szCs w:val="22"/>
          <w:lang w:eastAsia="ar-SA"/>
        </w:rPr>
        <w:t xml:space="preserve">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14:paraId="4248CA10" w14:textId="77777777" w:rsidR="003001CA" w:rsidRPr="00F024D6" w:rsidRDefault="003001CA" w:rsidP="003001CA">
      <w:pPr>
        <w:numPr>
          <w:ilvl w:val="0"/>
          <w:numId w:val="20"/>
        </w:numPr>
        <w:autoSpaceDE w:val="0"/>
        <w:autoSpaceDN w:val="0"/>
        <w:adjustRightInd w:val="0"/>
        <w:spacing w:after="160" w:line="240" w:lineRule="exact"/>
        <w:jc w:val="both"/>
        <w:rPr>
          <w:rFonts w:eastAsia="Calibri"/>
          <w:sz w:val="22"/>
          <w:szCs w:val="22"/>
          <w:lang w:eastAsia="ar-SA"/>
        </w:rPr>
      </w:pPr>
      <w:proofErr w:type="gramStart"/>
      <w:r w:rsidRPr="00F024D6">
        <w:rPr>
          <w:rFonts w:eastAsia="Calibri"/>
          <w:sz w:val="22"/>
          <w:szCs w:val="22"/>
          <w:lang w:eastAsia="ar-SA"/>
        </w:rPr>
        <w:t>di</w:t>
      </w:r>
      <w:proofErr w:type="gramEnd"/>
      <w:r w:rsidRPr="00F024D6">
        <w:rPr>
          <w:rFonts w:eastAsia="Calibri"/>
          <w:sz w:val="22"/>
          <w:szCs w:val="22"/>
          <w:lang w:eastAsia="ar-SA"/>
        </w:rPr>
        <w:t xml:space="preserve"> non essere destituito o dispensato dall’impiego presso una Pubblica amministrazione o dichiarato decaduto;</w:t>
      </w:r>
    </w:p>
    <w:p w14:paraId="7D7CA71E" w14:textId="77777777" w:rsidR="003001CA" w:rsidRPr="00F024D6" w:rsidRDefault="003001CA" w:rsidP="003001CA">
      <w:pPr>
        <w:numPr>
          <w:ilvl w:val="0"/>
          <w:numId w:val="19"/>
        </w:numPr>
        <w:autoSpaceDE w:val="0"/>
        <w:autoSpaceDN w:val="0"/>
        <w:adjustRightInd w:val="0"/>
        <w:spacing w:after="160" w:line="240" w:lineRule="exact"/>
        <w:jc w:val="both"/>
        <w:rPr>
          <w:rFonts w:eastAsia="Calibri"/>
          <w:sz w:val="22"/>
          <w:szCs w:val="22"/>
          <w:lang w:eastAsia="ar-SA"/>
        </w:rPr>
      </w:pPr>
      <w:proofErr w:type="gramStart"/>
      <w:r w:rsidRPr="00F024D6">
        <w:rPr>
          <w:rFonts w:eastAsia="Calibri"/>
          <w:sz w:val="22"/>
          <w:szCs w:val="22"/>
          <w:lang w:eastAsia="ar-SA"/>
        </w:rPr>
        <w:t>di</w:t>
      </w:r>
      <w:proofErr w:type="gramEnd"/>
      <w:r w:rsidRPr="00F024D6">
        <w:rPr>
          <w:rFonts w:eastAsia="Calibri"/>
          <w:sz w:val="22"/>
          <w:szCs w:val="22"/>
          <w:lang w:eastAsia="ar-SA"/>
        </w:rPr>
        <w:t xml:space="preserve"> essere nella seguente situazione occupazionale:</w:t>
      </w:r>
    </w:p>
    <w:p w14:paraId="32242BE6" w14:textId="77777777" w:rsidR="003001CA" w:rsidRPr="00F024D6" w:rsidRDefault="003001CA" w:rsidP="003001CA">
      <w:pPr>
        <w:autoSpaceDE w:val="0"/>
        <w:autoSpaceDN w:val="0"/>
        <w:adjustRightInd w:val="0"/>
        <w:spacing w:line="240" w:lineRule="exact"/>
        <w:ind w:left="720"/>
        <w:jc w:val="both"/>
        <w:rPr>
          <w:rFonts w:eastAsia="Calibri"/>
          <w:sz w:val="22"/>
          <w:szCs w:val="22"/>
          <w:lang w:eastAsia="ar-SA"/>
        </w:rPr>
      </w:pPr>
    </w:p>
    <w:p w14:paraId="30B4F617" w14:textId="77777777" w:rsidR="003001CA" w:rsidRPr="00F024D6" w:rsidRDefault="003001CA" w:rsidP="003001CA">
      <w:pPr>
        <w:numPr>
          <w:ilvl w:val="0"/>
          <w:numId w:val="13"/>
        </w:numPr>
        <w:tabs>
          <w:tab w:val="clear" w:pos="720"/>
          <w:tab w:val="num" w:pos="1560"/>
        </w:tabs>
        <w:spacing w:after="160" w:line="240" w:lineRule="exact"/>
        <w:ind w:left="1560" w:hanging="284"/>
        <w:jc w:val="both"/>
        <w:rPr>
          <w:rFonts w:eastAsia="Calibri"/>
          <w:sz w:val="22"/>
          <w:szCs w:val="22"/>
          <w:lang w:eastAsia="en-US"/>
        </w:rPr>
      </w:pPr>
      <w:proofErr w:type="gramStart"/>
      <w:r w:rsidRPr="00F024D6">
        <w:rPr>
          <w:rFonts w:eastAsia="Calibri"/>
          <w:sz w:val="22"/>
          <w:szCs w:val="22"/>
          <w:lang w:eastAsia="en-US"/>
        </w:rPr>
        <w:t>effettivamente</w:t>
      </w:r>
      <w:proofErr w:type="gramEnd"/>
      <w:r w:rsidRPr="00F024D6">
        <w:rPr>
          <w:rFonts w:eastAsia="Calibri"/>
          <w:sz w:val="22"/>
          <w:szCs w:val="22"/>
          <w:lang w:eastAsia="en-US"/>
        </w:rPr>
        <w:t xml:space="preserve"> privo di lavoro (effettiva assenza di rapporto di lavoro subordinato / parasubordinato, ivi inclusi i lavori autonomi).</w:t>
      </w:r>
    </w:p>
    <w:p w14:paraId="29519A89" w14:textId="77777777" w:rsidR="003001CA" w:rsidRPr="00F024D6" w:rsidRDefault="003001CA" w:rsidP="003001CA">
      <w:pPr>
        <w:numPr>
          <w:ilvl w:val="0"/>
          <w:numId w:val="13"/>
        </w:numPr>
        <w:tabs>
          <w:tab w:val="clear" w:pos="720"/>
          <w:tab w:val="num" w:pos="1560"/>
        </w:tabs>
        <w:spacing w:after="160" w:line="240" w:lineRule="exact"/>
        <w:ind w:left="1560" w:hanging="284"/>
        <w:jc w:val="both"/>
        <w:rPr>
          <w:rFonts w:eastAsia="Calibri"/>
          <w:sz w:val="22"/>
          <w:szCs w:val="22"/>
          <w:lang w:eastAsia="en-US"/>
        </w:rPr>
      </w:pPr>
      <w:proofErr w:type="gramStart"/>
      <w:r w:rsidRPr="00F024D6">
        <w:rPr>
          <w:rFonts w:eastAsia="Calibri"/>
          <w:sz w:val="22"/>
          <w:szCs w:val="22"/>
          <w:lang w:eastAsia="en-US"/>
        </w:rPr>
        <w:t>lavoratore</w:t>
      </w:r>
      <w:proofErr w:type="gramEnd"/>
      <w:r w:rsidRPr="00F024D6">
        <w:rPr>
          <w:rFonts w:eastAsia="Calibri"/>
          <w:sz w:val="22"/>
          <w:szCs w:val="22"/>
          <w:lang w:eastAsia="en-US"/>
        </w:rPr>
        <w:t xml:space="preserve"> autonomo con partita IVA non movimentata negli ultimi 12 mesi (Circ. Min.n.39/16) </w:t>
      </w:r>
    </w:p>
    <w:p w14:paraId="3AA24CDE" w14:textId="77777777" w:rsidR="003001CA" w:rsidRPr="00F024D6" w:rsidRDefault="003001CA" w:rsidP="003001CA">
      <w:pPr>
        <w:numPr>
          <w:ilvl w:val="0"/>
          <w:numId w:val="13"/>
        </w:numPr>
        <w:tabs>
          <w:tab w:val="clear" w:pos="720"/>
          <w:tab w:val="num" w:pos="1560"/>
        </w:tabs>
        <w:spacing w:after="160" w:line="240" w:lineRule="exact"/>
        <w:ind w:left="1560" w:hanging="284"/>
        <w:jc w:val="both"/>
        <w:rPr>
          <w:rFonts w:eastAsia="Calibri"/>
          <w:sz w:val="22"/>
          <w:szCs w:val="22"/>
          <w:lang w:eastAsia="en-US"/>
        </w:rPr>
      </w:pPr>
      <w:proofErr w:type="gramStart"/>
      <w:r w:rsidRPr="00F024D6">
        <w:rPr>
          <w:rFonts w:eastAsia="Calibri"/>
          <w:sz w:val="22"/>
          <w:szCs w:val="22"/>
          <w:lang w:eastAsia="en-US"/>
        </w:rPr>
        <w:t>attività</w:t>
      </w:r>
      <w:proofErr w:type="gramEnd"/>
      <w:r w:rsidRPr="00F024D6">
        <w:rPr>
          <w:rFonts w:eastAsia="Calibri"/>
          <w:sz w:val="22"/>
          <w:szCs w:val="22"/>
          <w:lang w:eastAsia="en-US"/>
        </w:rPr>
        <w:t xml:space="preserve"> lavorativa dipendente in atto con la seguente tipologia di contratto________________________</w:t>
      </w:r>
    </w:p>
    <w:p w14:paraId="7F6BA4FB" w14:textId="77777777" w:rsidR="003001CA" w:rsidRPr="00F024D6" w:rsidRDefault="003001CA" w:rsidP="003001CA">
      <w:pPr>
        <w:numPr>
          <w:ilvl w:val="0"/>
          <w:numId w:val="13"/>
        </w:numPr>
        <w:tabs>
          <w:tab w:val="clear" w:pos="720"/>
          <w:tab w:val="num" w:pos="1560"/>
        </w:tabs>
        <w:spacing w:after="160" w:line="240" w:lineRule="exact"/>
        <w:ind w:left="1560" w:hanging="284"/>
        <w:jc w:val="both"/>
        <w:rPr>
          <w:rFonts w:eastAsia="Calibri"/>
          <w:sz w:val="22"/>
          <w:szCs w:val="22"/>
          <w:lang w:eastAsia="en-US"/>
        </w:rPr>
      </w:pPr>
      <w:proofErr w:type="gramStart"/>
      <w:r w:rsidRPr="00F024D6">
        <w:rPr>
          <w:rFonts w:ascii="Calibri" w:eastAsia="Calibri" w:hAnsi="Calibri"/>
          <w:sz w:val="22"/>
          <w:szCs w:val="22"/>
          <w:lang w:eastAsia="en-US"/>
        </w:rPr>
        <w:t>attività</w:t>
      </w:r>
      <w:proofErr w:type="gramEnd"/>
      <w:r w:rsidRPr="00F024D6">
        <w:rPr>
          <w:rFonts w:ascii="Calibri" w:eastAsia="Calibri" w:hAnsi="Calibri"/>
          <w:sz w:val="22"/>
          <w:szCs w:val="22"/>
          <w:lang w:eastAsia="en-US"/>
        </w:rPr>
        <w:t xml:space="preserve"> lavorativa autonoma in atto con partita IVA movimentata </w:t>
      </w:r>
      <w:r w:rsidRPr="00F024D6">
        <w:rPr>
          <w:rFonts w:eastAsia="Calibri"/>
          <w:sz w:val="22"/>
          <w:szCs w:val="22"/>
          <w:lang w:eastAsia="en-US"/>
        </w:rPr>
        <w:t xml:space="preserve">negli ultimi 12 mesi (Circ. Min.n.39/16) </w:t>
      </w:r>
    </w:p>
    <w:p w14:paraId="5FA52432" w14:textId="77777777" w:rsidR="003001CA" w:rsidRPr="00F024D6" w:rsidRDefault="003001CA" w:rsidP="003001CA">
      <w:pPr>
        <w:autoSpaceDE w:val="0"/>
        <w:autoSpaceDN w:val="0"/>
        <w:adjustRightInd w:val="0"/>
        <w:spacing w:line="240" w:lineRule="exact"/>
        <w:jc w:val="both"/>
        <w:rPr>
          <w:rFonts w:eastAsia="Calibri"/>
          <w:sz w:val="22"/>
          <w:szCs w:val="22"/>
          <w:lang w:eastAsia="ar-SA"/>
        </w:rPr>
      </w:pPr>
    </w:p>
    <w:p w14:paraId="5D6A8B79" w14:textId="77777777" w:rsidR="003001CA" w:rsidRPr="00F024D6" w:rsidRDefault="003001CA" w:rsidP="003001CA">
      <w:pPr>
        <w:numPr>
          <w:ilvl w:val="0"/>
          <w:numId w:val="21"/>
        </w:numPr>
        <w:suppressAutoHyphens/>
        <w:spacing w:after="160" w:line="240" w:lineRule="exact"/>
        <w:jc w:val="both"/>
        <w:rPr>
          <w:rFonts w:eastAsia="Calibri"/>
          <w:sz w:val="22"/>
          <w:szCs w:val="22"/>
          <w:lang w:eastAsia="ar-SA"/>
        </w:rPr>
      </w:pPr>
      <w:proofErr w:type="gramStart"/>
      <w:r w:rsidRPr="00F024D6">
        <w:rPr>
          <w:rFonts w:eastAsia="Calibri"/>
          <w:sz w:val="22"/>
          <w:szCs w:val="22"/>
          <w:lang w:eastAsia="ar-SA"/>
        </w:rPr>
        <w:lastRenderedPageBreak/>
        <w:t>di</w:t>
      </w:r>
      <w:proofErr w:type="gramEnd"/>
      <w:r w:rsidRPr="00F024D6">
        <w:rPr>
          <w:rFonts w:eastAsia="Calibri"/>
          <w:sz w:val="22"/>
          <w:szCs w:val="22"/>
          <w:lang w:eastAsia="ar-SA"/>
        </w:rPr>
        <w:t xml:space="preserve"> essere in possesso della “Qualifica” di _________________,</w:t>
      </w:r>
      <w:r w:rsidRPr="00F024D6">
        <w:rPr>
          <w:sz w:val="22"/>
          <w:szCs w:val="22"/>
        </w:rPr>
        <w:t xml:space="preserve"> nonché dei requisiti specifici eventualmente richiesti oggetto di selezione</w:t>
      </w:r>
      <w:r w:rsidRPr="00F024D6">
        <w:rPr>
          <w:rFonts w:eastAsia="Calibri"/>
          <w:sz w:val="22"/>
          <w:szCs w:val="22"/>
          <w:lang w:eastAsia="ar-SA"/>
        </w:rPr>
        <w:t xml:space="preserve"> (registrata/i presso il CPI di ______________________ almeno entro il giorno antecedente la data di presentazione della presente domanda di partecipazione e a fronte di consegna d’idonea documentazione); </w:t>
      </w:r>
    </w:p>
    <w:p w14:paraId="5B757DB8" w14:textId="77777777" w:rsidR="003001CA" w:rsidRPr="00F024D6" w:rsidRDefault="003001CA" w:rsidP="003001CA">
      <w:pPr>
        <w:numPr>
          <w:ilvl w:val="0"/>
          <w:numId w:val="21"/>
        </w:numPr>
        <w:suppressAutoHyphens/>
        <w:spacing w:after="160" w:line="259" w:lineRule="auto"/>
        <w:jc w:val="both"/>
        <w:rPr>
          <w:rFonts w:eastAsia="Calibri"/>
          <w:sz w:val="22"/>
          <w:szCs w:val="22"/>
          <w:lang w:eastAsia="ar-SA"/>
        </w:rPr>
      </w:pPr>
      <w:proofErr w:type="gramStart"/>
      <w:r w:rsidRPr="00F024D6">
        <w:rPr>
          <w:rFonts w:eastAsia="Calibri"/>
          <w:bCs/>
          <w:sz w:val="22"/>
          <w:szCs w:val="22"/>
          <w:lang w:eastAsia="en-US"/>
        </w:rPr>
        <w:t>di</w:t>
      </w:r>
      <w:proofErr w:type="gramEnd"/>
      <w:r w:rsidRPr="00F024D6">
        <w:rPr>
          <w:rFonts w:eastAsia="Calibri"/>
          <w:bCs/>
          <w:sz w:val="22"/>
          <w:szCs w:val="22"/>
          <w:lang w:eastAsia="en-US"/>
        </w:rPr>
        <w:t xml:space="preserve"> essere iscritto/a nell'elenco anagrafico del Centro per l'Impiego di _______________________ in data antecedente a quella della richiesta dell'ente;</w:t>
      </w:r>
    </w:p>
    <w:p w14:paraId="4564D0BD" w14:textId="77777777" w:rsidR="003001CA" w:rsidRPr="00F024D6" w:rsidRDefault="003001CA" w:rsidP="003001CA">
      <w:pPr>
        <w:numPr>
          <w:ilvl w:val="0"/>
          <w:numId w:val="21"/>
        </w:numPr>
        <w:suppressAutoHyphens/>
        <w:spacing w:after="160" w:line="259" w:lineRule="auto"/>
        <w:jc w:val="both"/>
        <w:rPr>
          <w:rFonts w:eastAsia="Calibri"/>
          <w:sz w:val="22"/>
          <w:szCs w:val="22"/>
          <w:lang w:eastAsia="ar-SA"/>
        </w:rPr>
      </w:pPr>
      <w:proofErr w:type="gramStart"/>
      <w:r w:rsidRPr="00F024D6">
        <w:rPr>
          <w:rFonts w:eastAsia="Calibri"/>
          <w:sz w:val="22"/>
          <w:szCs w:val="22"/>
          <w:lang w:eastAsia="ar-SA"/>
        </w:rPr>
        <w:t>di</w:t>
      </w:r>
      <w:proofErr w:type="gramEnd"/>
      <w:r w:rsidRPr="00F024D6">
        <w:rPr>
          <w:rFonts w:eastAsia="Calibri"/>
          <w:sz w:val="22"/>
          <w:szCs w:val="22"/>
          <w:lang w:eastAsia="ar-SA"/>
        </w:rPr>
        <w:t xml:space="preserve"> essere immediatamente disponibile allo svolgimento dell’attività lavorativa prevista dalla presente offerta di lavoro;</w:t>
      </w:r>
    </w:p>
    <w:p w14:paraId="47A8B4C8" w14:textId="77777777" w:rsidR="003001CA" w:rsidRPr="00F024D6" w:rsidRDefault="003001CA" w:rsidP="003001CA">
      <w:pPr>
        <w:ind w:left="425" w:hanging="13"/>
        <w:jc w:val="both"/>
        <w:rPr>
          <w:rFonts w:eastAsia="Calibri"/>
          <w:sz w:val="22"/>
          <w:szCs w:val="22"/>
          <w:lang w:eastAsia="ar-SA"/>
        </w:rPr>
      </w:pPr>
    </w:p>
    <w:p w14:paraId="2E2C397E" w14:textId="77777777" w:rsidR="003001CA" w:rsidRPr="00F024D6" w:rsidRDefault="003001CA" w:rsidP="003001CA">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14:paraId="71A672A2" w14:textId="77777777" w:rsidR="003001CA" w:rsidRPr="00F024D6" w:rsidRDefault="003001CA" w:rsidP="003001CA">
      <w:pPr>
        <w:widowControl w:val="0"/>
        <w:numPr>
          <w:ilvl w:val="1"/>
          <w:numId w:val="26"/>
        </w:numPr>
        <w:autoSpaceDN w:val="0"/>
        <w:adjustRightInd w:val="0"/>
        <w:spacing w:after="160" w:line="259" w:lineRule="auto"/>
        <w:ind w:left="426"/>
        <w:jc w:val="both"/>
        <w:rPr>
          <w:sz w:val="22"/>
          <w:szCs w:val="22"/>
          <w:lang w:eastAsia="ar-SA"/>
        </w:rPr>
      </w:pPr>
      <w:proofErr w:type="gramStart"/>
      <w:r w:rsidRPr="00F024D6">
        <w:rPr>
          <w:sz w:val="22"/>
          <w:szCs w:val="22"/>
          <w:lang w:eastAsia="ar-SA"/>
        </w:rPr>
        <w:t>di</w:t>
      </w:r>
      <w:proofErr w:type="gramEnd"/>
      <w:r w:rsidRPr="00F024D6">
        <w:rPr>
          <w:sz w:val="22"/>
          <w:szCs w:val="22"/>
          <w:lang w:eastAsia="ar-SA"/>
        </w:rPr>
        <w:t xml:space="preserve">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1988A538" w14:textId="77777777" w:rsidR="003001CA" w:rsidRPr="00F024D6" w:rsidRDefault="003001CA" w:rsidP="003001CA">
      <w:pPr>
        <w:widowControl w:val="0"/>
        <w:numPr>
          <w:ilvl w:val="1"/>
          <w:numId w:val="26"/>
        </w:numPr>
        <w:autoSpaceDN w:val="0"/>
        <w:adjustRightInd w:val="0"/>
        <w:spacing w:after="160" w:line="259" w:lineRule="auto"/>
        <w:ind w:left="426"/>
        <w:jc w:val="both"/>
        <w:rPr>
          <w:sz w:val="22"/>
          <w:szCs w:val="22"/>
          <w:lang w:eastAsia="ar-SA"/>
        </w:rPr>
      </w:pPr>
      <w:proofErr w:type="gramStart"/>
      <w:r w:rsidRPr="00F024D6">
        <w:rPr>
          <w:sz w:val="22"/>
          <w:szCs w:val="22"/>
          <w:lang w:eastAsia="en-US"/>
        </w:rPr>
        <w:t>di</w:t>
      </w:r>
      <w:proofErr w:type="gramEnd"/>
      <w:r w:rsidRPr="00F024D6">
        <w:rPr>
          <w:sz w:val="22"/>
          <w:szCs w:val="22"/>
          <w:lang w:eastAsia="en-US"/>
        </w:rPr>
        <w:t xml:space="preserve">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sei mesi, anche dietro trasferimento del domicilio. </w:t>
      </w:r>
      <w:r w:rsidRPr="00F024D6">
        <w:rPr>
          <w:sz w:val="22"/>
          <w:szCs w:val="22"/>
        </w:rPr>
        <w:t xml:space="preserve">Tali disposizioni non si applicano ai lavoratori con diritto di precedenza di all’articolo 36 – comma 2 del D. </w:t>
      </w:r>
      <w:proofErr w:type="spellStart"/>
      <w:r w:rsidRPr="00F024D6">
        <w:rPr>
          <w:sz w:val="22"/>
          <w:szCs w:val="22"/>
        </w:rPr>
        <w:t>Lgs</w:t>
      </w:r>
      <w:proofErr w:type="spellEnd"/>
      <w:r w:rsidRPr="00F024D6">
        <w:rPr>
          <w:sz w:val="22"/>
          <w:szCs w:val="22"/>
        </w:rPr>
        <w:t>. 165/01 limitatamente alle chiamate dell’ente presso il quale hanno manifestato tale diritto</w:t>
      </w:r>
      <w:r w:rsidRPr="00F024D6">
        <w:rPr>
          <w:i/>
          <w:sz w:val="22"/>
          <w:szCs w:val="22"/>
        </w:rPr>
        <w:t>.</w:t>
      </w:r>
    </w:p>
    <w:p w14:paraId="2A370C45" w14:textId="77777777" w:rsidR="003001CA" w:rsidRPr="00F024D6" w:rsidRDefault="003001CA" w:rsidP="003001CA">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Di essere informato che:</w:t>
      </w:r>
    </w:p>
    <w:p w14:paraId="1CDE6C04" w14:textId="77777777" w:rsidR="003001CA" w:rsidRPr="00F024D6" w:rsidRDefault="003001CA" w:rsidP="003001CA">
      <w:pPr>
        <w:widowControl w:val="0"/>
        <w:numPr>
          <w:ilvl w:val="1"/>
          <w:numId w:val="27"/>
        </w:numPr>
        <w:autoSpaceDN w:val="0"/>
        <w:adjustRightInd w:val="0"/>
        <w:spacing w:after="160" w:line="259" w:lineRule="auto"/>
        <w:ind w:left="851"/>
        <w:jc w:val="both"/>
        <w:rPr>
          <w:sz w:val="22"/>
          <w:szCs w:val="22"/>
          <w:lang w:eastAsia="ar-SA"/>
        </w:rPr>
      </w:pPr>
      <w:proofErr w:type="gramStart"/>
      <w:r w:rsidRPr="00F024D6">
        <w:rPr>
          <w:sz w:val="22"/>
          <w:szCs w:val="22"/>
          <w:lang w:eastAsia="ar-SA"/>
        </w:rPr>
        <w:t>a</w:t>
      </w:r>
      <w:proofErr w:type="gramEnd"/>
      <w:r w:rsidRPr="00F024D6">
        <w:rPr>
          <w:sz w:val="22"/>
          <w:szCs w:val="22"/>
          <w:lang w:eastAsia="ar-SA"/>
        </w:rPr>
        <w:t xml:space="preserve">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14:paraId="1BE28ABB" w14:textId="77777777" w:rsidR="003001CA" w:rsidRPr="00F024D6" w:rsidRDefault="003001CA" w:rsidP="003001CA">
      <w:pPr>
        <w:widowControl w:val="0"/>
        <w:numPr>
          <w:ilvl w:val="1"/>
          <w:numId w:val="27"/>
        </w:numPr>
        <w:autoSpaceDN w:val="0"/>
        <w:adjustRightInd w:val="0"/>
        <w:spacing w:after="160" w:line="259" w:lineRule="auto"/>
        <w:ind w:left="851"/>
        <w:jc w:val="both"/>
        <w:rPr>
          <w:sz w:val="22"/>
          <w:szCs w:val="22"/>
          <w:lang w:eastAsia="ar-SA"/>
        </w:rPr>
      </w:pPr>
      <w:proofErr w:type="gramStart"/>
      <w:r w:rsidRPr="00F024D6">
        <w:rPr>
          <w:sz w:val="22"/>
          <w:szCs w:val="22"/>
          <w:lang w:eastAsia="ar-SA"/>
        </w:rPr>
        <w:t>a</w:t>
      </w:r>
      <w:proofErr w:type="gramEnd"/>
      <w:r w:rsidRPr="00F024D6">
        <w:rPr>
          <w:sz w:val="22"/>
          <w:szCs w:val="22"/>
          <w:lang w:eastAsia="ar-SA"/>
        </w:rPr>
        <w:t xml:space="preserve"> seguito di presentazione di DSU, è concesso un termine di 15 giorni (dalla data di presentazione della domanda) per presentare l’attestazione ISEE. Allo scadere dei 15 giorni, in assenza della suddetta attestazione ISEE, sarà attribuito il punteggio massimo di 175 punti;</w:t>
      </w:r>
    </w:p>
    <w:p w14:paraId="5CF0E107" w14:textId="77777777" w:rsidR="003001CA" w:rsidRPr="00F024D6" w:rsidRDefault="003001CA" w:rsidP="003001CA">
      <w:pPr>
        <w:widowControl w:val="0"/>
        <w:numPr>
          <w:ilvl w:val="1"/>
          <w:numId w:val="27"/>
        </w:numPr>
        <w:autoSpaceDN w:val="0"/>
        <w:adjustRightInd w:val="0"/>
        <w:spacing w:after="160" w:line="259" w:lineRule="auto"/>
        <w:ind w:left="851"/>
        <w:jc w:val="both"/>
        <w:rPr>
          <w:sz w:val="22"/>
          <w:szCs w:val="22"/>
          <w:lang w:eastAsia="ar-SA"/>
        </w:rPr>
      </w:pPr>
      <w:proofErr w:type="gramStart"/>
      <w:r w:rsidRPr="00F024D6">
        <w:rPr>
          <w:sz w:val="22"/>
          <w:szCs w:val="22"/>
          <w:lang w:eastAsia="ar-SA"/>
        </w:rPr>
        <w:t>a</w:t>
      </w:r>
      <w:proofErr w:type="gramEnd"/>
      <w:r w:rsidRPr="00F024D6">
        <w:rPr>
          <w:sz w:val="22"/>
          <w:szCs w:val="22"/>
          <w:lang w:eastAsia="ar-SA"/>
        </w:rPr>
        <w:t xml:space="preserve">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14:paraId="1FF5B31F" w14:textId="77777777" w:rsidR="003001CA" w:rsidRPr="00F024D6" w:rsidRDefault="003001CA" w:rsidP="003001CA">
      <w:pPr>
        <w:spacing w:after="160" w:line="259" w:lineRule="auto"/>
        <w:ind w:left="-142"/>
        <w:jc w:val="both"/>
        <w:rPr>
          <w:rFonts w:eastAsia="Calibri"/>
          <w:sz w:val="22"/>
          <w:szCs w:val="22"/>
          <w:lang w:eastAsia="ar-SA"/>
        </w:rPr>
      </w:pPr>
    </w:p>
    <w:p w14:paraId="2FE55D1E" w14:textId="77777777" w:rsidR="003001CA" w:rsidRPr="00F024D6" w:rsidRDefault="003001CA" w:rsidP="003001CA">
      <w:pPr>
        <w:suppressAutoHyphens/>
        <w:ind w:left="-142"/>
        <w:rPr>
          <w:sz w:val="22"/>
          <w:szCs w:val="22"/>
        </w:rPr>
      </w:pPr>
      <w:r w:rsidRPr="00F024D6">
        <w:rPr>
          <w:sz w:val="22"/>
          <w:szCs w:val="22"/>
        </w:rPr>
        <w:t xml:space="preserve">A completamento delle dichiarazioni sostitutive di certificazioni rese, ai sensi e per effetto del DPR n.445/2000 e </w:t>
      </w:r>
      <w:proofErr w:type="spellStart"/>
      <w:r w:rsidRPr="00F024D6">
        <w:rPr>
          <w:sz w:val="22"/>
          <w:szCs w:val="22"/>
        </w:rPr>
        <w:t>s.m.i.</w:t>
      </w:r>
      <w:proofErr w:type="spellEnd"/>
      <w:r w:rsidRPr="00F024D6">
        <w:rPr>
          <w:sz w:val="22"/>
          <w:szCs w:val="22"/>
        </w:rPr>
        <w:t xml:space="preserve"> </w:t>
      </w:r>
    </w:p>
    <w:p w14:paraId="0D320BDD" w14:textId="77777777" w:rsidR="003001CA" w:rsidRPr="00F024D6" w:rsidRDefault="003001CA" w:rsidP="003001CA">
      <w:pPr>
        <w:numPr>
          <w:ilvl w:val="0"/>
          <w:numId w:val="4"/>
        </w:numPr>
        <w:suppressAutoHyphens/>
        <w:spacing w:after="160" w:line="259" w:lineRule="auto"/>
        <w:rPr>
          <w:sz w:val="22"/>
          <w:szCs w:val="22"/>
        </w:rPr>
      </w:pPr>
    </w:p>
    <w:p w14:paraId="53FDC718" w14:textId="77777777" w:rsidR="003001CA" w:rsidRPr="00F024D6" w:rsidRDefault="003001CA" w:rsidP="003001CA">
      <w:pPr>
        <w:numPr>
          <w:ilvl w:val="0"/>
          <w:numId w:val="4"/>
        </w:numPr>
        <w:suppressAutoHyphens/>
        <w:spacing w:after="160" w:line="259" w:lineRule="auto"/>
        <w:jc w:val="center"/>
        <w:rPr>
          <w:b/>
          <w:sz w:val="22"/>
          <w:szCs w:val="22"/>
        </w:rPr>
      </w:pPr>
      <w:r w:rsidRPr="00F024D6">
        <w:rPr>
          <w:b/>
          <w:sz w:val="22"/>
          <w:szCs w:val="22"/>
        </w:rPr>
        <w:t>PRODUCE</w:t>
      </w:r>
    </w:p>
    <w:p w14:paraId="49CBCB32" w14:textId="77777777" w:rsidR="003001CA" w:rsidRPr="00F024D6" w:rsidRDefault="003001CA" w:rsidP="003001CA">
      <w:pPr>
        <w:numPr>
          <w:ilvl w:val="0"/>
          <w:numId w:val="4"/>
        </w:numPr>
        <w:suppressAutoHyphens/>
        <w:spacing w:after="160" w:line="259" w:lineRule="auto"/>
        <w:jc w:val="center"/>
        <w:rPr>
          <w:sz w:val="22"/>
          <w:szCs w:val="22"/>
        </w:rPr>
      </w:pPr>
    </w:p>
    <w:p w14:paraId="2A3F1116" w14:textId="77777777" w:rsidR="003001CA" w:rsidRPr="00F024D6" w:rsidRDefault="003001CA" w:rsidP="003001CA">
      <w:pPr>
        <w:suppressAutoHyphens/>
        <w:jc w:val="both"/>
        <w:rPr>
          <w:rFonts w:eastAsia="Arial Narrow"/>
          <w:sz w:val="22"/>
          <w:szCs w:val="22"/>
        </w:rPr>
      </w:pPr>
      <w:r w:rsidRPr="00F024D6">
        <w:rPr>
          <w:sz w:val="22"/>
          <w:szCs w:val="22"/>
        </w:rPr>
        <w:lastRenderedPageBreak/>
        <w:t>- documento d’identità in corso di validità;</w:t>
      </w:r>
    </w:p>
    <w:p w14:paraId="507F3D40" w14:textId="77777777" w:rsidR="003001CA" w:rsidRPr="00F024D6" w:rsidRDefault="003001CA" w:rsidP="003001CA">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sidRPr="00F024D6">
        <w:rPr>
          <w:rFonts w:eastAsia="Calibri"/>
          <w:sz w:val="22"/>
          <w:szCs w:val="22"/>
        </w:rPr>
        <w:t>rilasciata sulla base delle modalità indicate dal DPCM 159/13.</w:t>
      </w:r>
    </w:p>
    <w:p w14:paraId="3C5DAC4C" w14:textId="77777777" w:rsidR="003001CA" w:rsidRPr="00F024D6" w:rsidRDefault="003001CA" w:rsidP="003001CA">
      <w:pPr>
        <w:tabs>
          <w:tab w:val="left" w:pos="-50"/>
        </w:tabs>
        <w:suppressAutoHyphens/>
        <w:jc w:val="both"/>
        <w:rPr>
          <w:rFonts w:eastAsia="Calibri"/>
          <w:sz w:val="22"/>
          <w:szCs w:val="22"/>
        </w:rPr>
      </w:pPr>
    </w:p>
    <w:p w14:paraId="70A7B699" w14:textId="77777777" w:rsidR="003001CA" w:rsidRPr="00F024D6" w:rsidRDefault="003001CA" w:rsidP="003001CA">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14:paraId="6D15075C" w14:textId="77777777" w:rsidR="003001CA" w:rsidRPr="00F024D6" w:rsidRDefault="003001CA" w:rsidP="003001CA">
      <w:pPr>
        <w:numPr>
          <w:ilvl w:val="0"/>
          <w:numId w:val="4"/>
        </w:numPr>
        <w:suppressAutoHyphens/>
        <w:spacing w:after="160" w:line="259" w:lineRule="auto"/>
        <w:jc w:val="both"/>
        <w:rPr>
          <w:i/>
          <w:sz w:val="22"/>
          <w:szCs w:val="22"/>
        </w:rPr>
      </w:pPr>
    </w:p>
    <w:p w14:paraId="5AC85752" w14:textId="77777777" w:rsidR="003001CA" w:rsidRPr="00F024D6" w:rsidRDefault="003001CA" w:rsidP="003001CA">
      <w:pPr>
        <w:suppressAutoHyphens/>
        <w:jc w:val="both"/>
        <w:rPr>
          <w:sz w:val="22"/>
          <w:szCs w:val="22"/>
        </w:rPr>
      </w:pPr>
    </w:p>
    <w:p w14:paraId="52CACB37" w14:textId="77777777" w:rsidR="003001CA" w:rsidRPr="00F024D6" w:rsidRDefault="003001CA" w:rsidP="003001CA">
      <w:pPr>
        <w:suppressAutoHyphens/>
        <w:jc w:val="both"/>
        <w:rPr>
          <w:sz w:val="22"/>
          <w:szCs w:val="22"/>
        </w:rPr>
      </w:pPr>
    </w:p>
    <w:p w14:paraId="48E2E26F" w14:textId="77777777" w:rsidR="003001CA" w:rsidRPr="00F024D6" w:rsidRDefault="003001CA" w:rsidP="003001CA">
      <w:pPr>
        <w:suppressAutoHyphens/>
        <w:jc w:val="both"/>
        <w:rPr>
          <w:sz w:val="22"/>
          <w:szCs w:val="22"/>
        </w:rPr>
      </w:pPr>
    </w:p>
    <w:p w14:paraId="431593EA" w14:textId="77777777" w:rsidR="003001CA" w:rsidRPr="00F024D6" w:rsidRDefault="003001CA" w:rsidP="003001CA">
      <w:pPr>
        <w:numPr>
          <w:ilvl w:val="0"/>
          <w:numId w:val="4"/>
        </w:numPr>
        <w:suppressAutoHyphens/>
        <w:spacing w:after="160" w:line="259" w:lineRule="auto"/>
        <w:jc w:val="both"/>
        <w:rPr>
          <w:i/>
          <w:sz w:val="22"/>
          <w:szCs w:val="22"/>
        </w:rPr>
      </w:pPr>
      <w:r w:rsidRPr="00F024D6">
        <w:rPr>
          <w:sz w:val="22"/>
          <w:szCs w:val="22"/>
        </w:rPr>
        <w:t>______________________</w:t>
      </w:r>
    </w:p>
    <w:p w14:paraId="2DD85ED0" w14:textId="77777777" w:rsidR="003001CA" w:rsidRPr="00F024D6" w:rsidRDefault="003001CA" w:rsidP="003001CA">
      <w:pPr>
        <w:numPr>
          <w:ilvl w:val="1"/>
          <w:numId w:val="4"/>
        </w:numPr>
        <w:suppressAutoHyphens/>
        <w:spacing w:after="160" w:line="259" w:lineRule="auto"/>
        <w:jc w:val="center"/>
        <w:rPr>
          <w:rFonts w:eastAsia="Arial Narrow"/>
          <w:sz w:val="22"/>
          <w:szCs w:val="22"/>
        </w:rPr>
      </w:pPr>
      <w:r w:rsidRPr="00F024D6">
        <w:rPr>
          <w:i/>
          <w:sz w:val="22"/>
          <w:szCs w:val="22"/>
        </w:rPr>
        <w:t>(</w:t>
      </w:r>
      <w:proofErr w:type="gramStart"/>
      <w:r w:rsidRPr="00F024D6">
        <w:rPr>
          <w:i/>
          <w:sz w:val="22"/>
          <w:szCs w:val="22"/>
        </w:rPr>
        <w:t>luogo</w:t>
      </w:r>
      <w:proofErr w:type="gramEnd"/>
      <w:r w:rsidRPr="00F024D6">
        <w:rPr>
          <w:i/>
          <w:sz w:val="22"/>
          <w:szCs w:val="22"/>
        </w:rPr>
        <w:t xml:space="preserve">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14:paraId="60BA0D21" w14:textId="77777777" w:rsidR="003001CA" w:rsidRPr="00F024D6" w:rsidRDefault="003001CA" w:rsidP="003001CA">
      <w:pPr>
        <w:suppressAutoHyphens/>
        <w:jc w:val="center"/>
        <w:rPr>
          <w:rFonts w:eastAsia="Arial Narrow"/>
          <w:sz w:val="22"/>
          <w:szCs w:val="22"/>
        </w:rPr>
      </w:pPr>
    </w:p>
    <w:p w14:paraId="5C969456" w14:textId="77777777" w:rsidR="003001CA" w:rsidRPr="00F024D6" w:rsidRDefault="003001CA" w:rsidP="003001CA">
      <w:pPr>
        <w:numPr>
          <w:ilvl w:val="0"/>
          <w:numId w:val="4"/>
        </w:numPr>
        <w:suppressAutoHyphens/>
        <w:spacing w:after="160" w:line="259" w:lineRule="auto"/>
        <w:jc w:val="center"/>
        <w:rPr>
          <w:sz w:val="22"/>
          <w:szCs w:val="22"/>
        </w:rPr>
      </w:pPr>
      <w:r w:rsidRPr="00F024D6">
        <w:rPr>
          <w:i/>
          <w:sz w:val="22"/>
          <w:szCs w:val="22"/>
        </w:rPr>
        <w:t xml:space="preserve">                  (</w:t>
      </w:r>
      <w:proofErr w:type="gramStart"/>
      <w:r w:rsidRPr="00F024D6">
        <w:rPr>
          <w:i/>
          <w:sz w:val="22"/>
          <w:szCs w:val="22"/>
        </w:rPr>
        <w:t>la</w:t>
      </w:r>
      <w:proofErr w:type="gramEnd"/>
      <w:r w:rsidRPr="00F024D6">
        <w:rPr>
          <w:i/>
          <w:sz w:val="22"/>
          <w:szCs w:val="22"/>
        </w:rPr>
        <w:t xml:space="preserve"> firma deve essere apposta in presenza dell'operatore del Centro per l'Impiego)</w:t>
      </w:r>
    </w:p>
    <w:p w14:paraId="17C58FEB" w14:textId="77777777" w:rsidR="003001CA" w:rsidRPr="00F024D6" w:rsidRDefault="003001CA" w:rsidP="003001CA">
      <w:pPr>
        <w:spacing w:after="160" w:line="259" w:lineRule="auto"/>
        <w:ind w:left="-142"/>
        <w:jc w:val="both"/>
        <w:rPr>
          <w:rFonts w:eastAsia="Calibri"/>
          <w:sz w:val="22"/>
          <w:szCs w:val="22"/>
          <w:lang w:eastAsia="ar-SA"/>
        </w:rPr>
      </w:pPr>
    </w:p>
    <w:p w14:paraId="112EFAB3" w14:textId="77777777" w:rsidR="003001CA" w:rsidRPr="00F024D6" w:rsidRDefault="003001CA" w:rsidP="003001CA">
      <w:pPr>
        <w:jc w:val="both"/>
        <w:rPr>
          <w:b/>
          <w:sz w:val="18"/>
          <w:szCs w:val="18"/>
        </w:rPr>
      </w:pPr>
    </w:p>
    <w:p w14:paraId="52544DB6" w14:textId="77777777" w:rsidR="003001CA" w:rsidRPr="00F024D6" w:rsidRDefault="003001CA" w:rsidP="003001CA">
      <w:pPr>
        <w:pBdr>
          <w:bottom w:val="single" w:sz="8" w:space="2" w:color="000000"/>
        </w:pBdr>
        <w:jc w:val="both"/>
      </w:pPr>
    </w:p>
    <w:p w14:paraId="07363129" w14:textId="77777777" w:rsidR="003001CA" w:rsidRPr="00F024D6" w:rsidRDefault="003001CA" w:rsidP="003001CA">
      <w:pPr>
        <w:jc w:val="center"/>
        <w:rPr>
          <w:b/>
          <w:bCs/>
          <w:sz w:val="22"/>
          <w:szCs w:val="22"/>
        </w:rPr>
      </w:pPr>
      <w:r w:rsidRPr="00F024D6">
        <w:rPr>
          <w:b/>
          <w:bCs/>
          <w:sz w:val="22"/>
          <w:szCs w:val="22"/>
        </w:rPr>
        <w:t>NON COMPILARE: spazio riservato al Centro per l'Impiego</w:t>
      </w:r>
    </w:p>
    <w:p w14:paraId="4508B6E7" w14:textId="77777777" w:rsidR="003001CA" w:rsidRPr="00F024D6" w:rsidRDefault="003001CA" w:rsidP="003001CA">
      <w:pPr>
        <w:jc w:val="center"/>
        <w:rPr>
          <w:b/>
          <w:bCs/>
          <w:sz w:val="22"/>
          <w:szCs w:val="22"/>
        </w:rPr>
      </w:pPr>
    </w:p>
    <w:p w14:paraId="7A5DA0EB" w14:textId="77777777" w:rsidR="003001CA" w:rsidRPr="00F024D6" w:rsidRDefault="003001CA" w:rsidP="003001CA">
      <w:pPr>
        <w:spacing w:line="360" w:lineRule="auto"/>
        <w:jc w:val="both"/>
        <w:rPr>
          <w:sz w:val="22"/>
          <w:szCs w:val="22"/>
        </w:rPr>
      </w:pPr>
      <w:r w:rsidRPr="00F024D6">
        <w:rPr>
          <w:sz w:val="22"/>
          <w:szCs w:val="22"/>
        </w:rPr>
        <w:t>Il Sig./</w:t>
      </w:r>
      <w:proofErr w:type="spellStart"/>
      <w:r w:rsidRPr="00F024D6">
        <w:rPr>
          <w:sz w:val="22"/>
          <w:szCs w:val="22"/>
        </w:rPr>
        <w:t>ra</w:t>
      </w:r>
      <w:proofErr w:type="spellEnd"/>
      <w:r w:rsidRPr="00F024D6">
        <w:rPr>
          <w:sz w:val="22"/>
          <w:szCs w:val="22"/>
        </w:rPr>
        <w:t xml:space="preserve"> ___________________________________________ nato/a </w:t>
      </w:r>
      <w:proofErr w:type="spellStart"/>
      <w:r w:rsidRPr="00F024D6">
        <w:rPr>
          <w:sz w:val="22"/>
          <w:szCs w:val="22"/>
        </w:rPr>
        <w:t>a</w:t>
      </w:r>
      <w:proofErr w:type="spellEnd"/>
      <w:r w:rsidRPr="00F024D6">
        <w:rPr>
          <w:sz w:val="22"/>
          <w:szCs w:val="22"/>
        </w:rPr>
        <w:t xml:space="preserve"> ______________________________ il ___/___/_____ ID JA ______________________________ha presentato la richiesta di partecipare alla graduatoria su presenza per la/</w:t>
      </w:r>
      <w:proofErr w:type="gramStart"/>
      <w:r w:rsidRPr="00F024D6">
        <w:rPr>
          <w:sz w:val="22"/>
          <w:szCs w:val="22"/>
        </w:rPr>
        <w:t>le  selezione</w:t>
      </w:r>
      <w:proofErr w:type="gramEnd"/>
      <w:r w:rsidRPr="00F024D6">
        <w:rPr>
          <w:sz w:val="22"/>
          <w:szCs w:val="22"/>
        </w:rPr>
        <w:t>/i del giorno ____________________ per le sotto elencate offerte di lavoro:</w:t>
      </w:r>
    </w:p>
    <w:p w14:paraId="74F351E0" w14:textId="77777777" w:rsidR="003001CA" w:rsidRPr="00F024D6" w:rsidRDefault="003001CA" w:rsidP="003001CA">
      <w:pPr>
        <w:spacing w:line="360" w:lineRule="auto"/>
        <w:jc w:val="both"/>
        <w:rPr>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3892"/>
        <w:gridCol w:w="5049"/>
      </w:tblGrid>
      <w:tr w:rsidR="003001CA" w:rsidRPr="00F024D6" w14:paraId="00EDBCC3" w14:textId="77777777" w:rsidTr="00AC0E46">
        <w:trPr>
          <w:jc w:val="center"/>
        </w:trPr>
        <w:tc>
          <w:tcPr>
            <w:tcW w:w="1119" w:type="dxa"/>
            <w:shd w:val="clear" w:color="auto" w:fill="C0C0C0"/>
          </w:tcPr>
          <w:p w14:paraId="3598FDFB" w14:textId="77777777" w:rsidR="003001CA" w:rsidRPr="00F024D6" w:rsidRDefault="003001CA" w:rsidP="00AC0E46">
            <w:pPr>
              <w:spacing w:after="160" w:line="360" w:lineRule="auto"/>
              <w:jc w:val="center"/>
              <w:rPr>
                <w:rFonts w:eastAsia="Calibri"/>
                <w:sz w:val="22"/>
                <w:szCs w:val="22"/>
                <w:lang w:eastAsia="en-US"/>
              </w:rPr>
            </w:pPr>
            <w:r w:rsidRPr="00F024D6">
              <w:rPr>
                <w:rFonts w:ascii="Verdana" w:hAnsi="Verdana" w:cs="Calibri"/>
                <w:b/>
                <w:bCs/>
                <w:color w:val="000000"/>
                <w:sz w:val="16"/>
                <w:szCs w:val="16"/>
              </w:rPr>
              <w:t>Preferenza</w:t>
            </w:r>
          </w:p>
        </w:tc>
        <w:tc>
          <w:tcPr>
            <w:tcW w:w="3892" w:type="dxa"/>
            <w:shd w:val="clear" w:color="auto" w:fill="C0C0C0"/>
          </w:tcPr>
          <w:p w14:paraId="4954468C" w14:textId="77777777" w:rsidR="003001CA" w:rsidRPr="00742C1F" w:rsidRDefault="003001CA" w:rsidP="00AC0E46">
            <w:pPr>
              <w:spacing w:after="160" w:line="360" w:lineRule="auto"/>
              <w:jc w:val="center"/>
              <w:rPr>
                <w:rFonts w:eastAsia="Calibri"/>
                <w:sz w:val="22"/>
                <w:szCs w:val="22"/>
                <w:lang w:eastAsia="en-US"/>
              </w:rPr>
            </w:pPr>
            <w:r w:rsidRPr="00742C1F">
              <w:rPr>
                <w:rFonts w:eastAsia="Calibri"/>
                <w:sz w:val="22"/>
                <w:szCs w:val="22"/>
                <w:lang w:eastAsia="en-US"/>
              </w:rPr>
              <w:t xml:space="preserve">Ente Pubblico </w:t>
            </w:r>
          </w:p>
        </w:tc>
        <w:tc>
          <w:tcPr>
            <w:tcW w:w="5049" w:type="dxa"/>
            <w:shd w:val="clear" w:color="auto" w:fill="C0C0C0"/>
          </w:tcPr>
          <w:p w14:paraId="412343D3" w14:textId="77777777" w:rsidR="003001CA" w:rsidRPr="00742C1F" w:rsidRDefault="003001CA" w:rsidP="00AC0E46">
            <w:pPr>
              <w:spacing w:after="160" w:line="360" w:lineRule="auto"/>
              <w:jc w:val="center"/>
              <w:rPr>
                <w:rFonts w:eastAsia="Calibri"/>
                <w:sz w:val="22"/>
                <w:szCs w:val="22"/>
                <w:lang w:eastAsia="en-US"/>
              </w:rPr>
            </w:pPr>
            <w:r w:rsidRPr="00742C1F">
              <w:rPr>
                <w:rFonts w:eastAsia="Calibri"/>
                <w:sz w:val="22"/>
                <w:szCs w:val="22"/>
                <w:lang w:eastAsia="en-US"/>
              </w:rPr>
              <w:t>Figura professionale richiesta</w:t>
            </w:r>
          </w:p>
        </w:tc>
      </w:tr>
      <w:tr w:rsidR="003001CA" w:rsidRPr="00F024D6" w14:paraId="185BE088" w14:textId="77777777" w:rsidTr="00AC0E46">
        <w:trPr>
          <w:jc w:val="center"/>
        </w:trPr>
        <w:tc>
          <w:tcPr>
            <w:tcW w:w="1119" w:type="dxa"/>
          </w:tcPr>
          <w:p w14:paraId="3B6F46C7" w14:textId="77777777" w:rsidR="003001CA" w:rsidRPr="00F024D6" w:rsidRDefault="003001CA" w:rsidP="00AC0E46">
            <w:pPr>
              <w:tabs>
                <w:tab w:val="center" w:pos="4819"/>
                <w:tab w:val="right" w:pos="9638"/>
              </w:tabs>
              <w:jc w:val="both"/>
              <w:rPr>
                <w:sz w:val="24"/>
                <w:szCs w:val="24"/>
                <w:lang w:eastAsia="ar-SA"/>
              </w:rPr>
            </w:pPr>
            <w:r w:rsidRPr="00F024D6">
              <w:rPr>
                <w:rFonts w:ascii="Verdana" w:hAnsi="Verdana" w:cs="Calibri"/>
                <w:color w:val="000000"/>
                <w:sz w:val="16"/>
                <w:szCs w:val="16"/>
              </w:rPr>
              <w:t>Prima</w:t>
            </w:r>
          </w:p>
        </w:tc>
        <w:tc>
          <w:tcPr>
            <w:tcW w:w="3892" w:type="dxa"/>
          </w:tcPr>
          <w:p w14:paraId="36FB1424" w14:textId="77777777" w:rsidR="003001CA" w:rsidRPr="00F024D6" w:rsidRDefault="003001CA" w:rsidP="00AC0E46">
            <w:pPr>
              <w:tabs>
                <w:tab w:val="center" w:pos="4819"/>
                <w:tab w:val="right" w:pos="9638"/>
              </w:tabs>
              <w:jc w:val="both"/>
              <w:rPr>
                <w:sz w:val="24"/>
                <w:szCs w:val="24"/>
                <w:highlight w:val="yellow"/>
                <w:lang w:eastAsia="ar-SA"/>
              </w:rPr>
            </w:pPr>
          </w:p>
        </w:tc>
        <w:tc>
          <w:tcPr>
            <w:tcW w:w="5049" w:type="dxa"/>
          </w:tcPr>
          <w:p w14:paraId="594071D5" w14:textId="77777777" w:rsidR="003001CA" w:rsidRPr="00F024D6" w:rsidRDefault="003001CA" w:rsidP="00AC0E46">
            <w:pPr>
              <w:spacing w:after="160" w:line="259" w:lineRule="auto"/>
              <w:rPr>
                <w:rFonts w:eastAsia="Calibri"/>
                <w:b/>
                <w:bCs/>
                <w:sz w:val="22"/>
                <w:szCs w:val="22"/>
                <w:highlight w:val="yellow"/>
                <w:lang w:eastAsia="en-US"/>
              </w:rPr>
            </w:pPr>
          </w:p>
        </w:tc>
      </w:tr>
      <w:tr w:rsidR="003001CA" w:rsidRPr="00F024D6" w14:paraId="09E025F9" w14:textId="77777777" w:rsidTr="00AC0E46">
        <w:trPr>
          <w:jc w:val="center"/>
        </w:trPr>
        <w:tc>
          <w:tcPr>
            <w:tcW w:w="1119" w:type="dxa"/>
          </w:tcPr>
          <w:p w14:paraId="17C18751" w14:textId="77777777" w:rsidR="003001CA" w:rsidRPr="00F024D6" w:rsidRDefault="003001CA" w:rsidP="00AC0E46">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Seconda</w:t>
            </w:r>
          </w:p>
        </w:tc>
        <w:tc>
          <w:tcPr>
            <w:tcW w:w="3892" w:type="dxa"/>
          </w:tcPr>
          <w:p w14:paraId="7670F3F5" w14:textId="77777777" w:rsidR="003001CA" w:rsidRPr="00F024D6" w:rsidRDefault="003001CA" w:rsidP="00AC0E46">
            <w:pPr>
              <w:tabs>
                <w:tab w:val="center" w:pos="4819"/>
                <w:tab w:val="right" w:pos="9638"/>
              </w:tabs>
              <w:jc w:val="both"/>
              <w:rPr>
                <w:sz w:val="24"/>
                <w:szCs w:val="24"/>
                <w:highlight w:val="yellow"/>
                <w:lang w:eastAsia="ar-SA"/>
              </w:rPr>
            </w:pPr>
          </w:p>
        </w:tc>
        <w:tc>
          <w:tcPr>
            <w:tcW w:w="5049" w:type="dxa"/>
          </w:tcPr>
          <w:p w14:paraId="664BED6C" w14:textId="77777777" w:rsidR="003001CA" w:rsidRPr="00F024D6" w:rsidRDefault="003001CA" w:rsidP="00AC0E46">
            <w:pPr>
              <w:spacing w:after="160" w:line="259" w:lineRule="auto"/>
              <w:rPr>
                <w:rFonts w:eastAsia="Calibri"/>
                <w:b/>
                <w:bCs/>
                <w:sz w:val="22"/>
                <w:szCs w:val="22"/>
                <w:highlight w:val="yellow"/>
                <w:lang w:eastAsia="en-US"/>
              </w:rPr>
            </w:pPr>
          </w:p>
        </w:tc>
      </w:tr>
      <w:tr w:rsidR="003001CA" w:rsidRPr="00F024D6" w14:paraId="4A946445" w14:textId="77777777" w:rsidTr="00AC0E46">
        <w:trPr>
          <w:jc w:val="center"/>
        </w:trPr>
        <w:tc>
          <w:tcPr>
            <w:tcW w:w="1119" w:type="dxa"/>
          </w:tcPr>
          <w:p w14:paraId="771D7DD9" w14:textId="77777777" w:rsidR="003001CA" w:rsidRPr="00F024D6" w:rsidRDefault="003001CA" w:rsidP="00AC0E46">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Terza</w:t>
            </w:r>
          </w:p>
        </w:tc>
        <w:tc>
          <w:tcPr>
            <w:tcW w:w="3892" w:type="dxa"/>
          </w:tcPr>
          <w:p w14:paraId="4171D71B" w14:textId="77777777" w:rsidR="003001CA" w:rsidRPr="00F024D6" w:rsidRDefault="003001CA" w:rsidP="00AC0E46">
            <w:pPr>
              <w:tabs>
                <w:tab w:val="center" w:pos="4819"/>
                <w:tab w:val="right" w:pos="9638"/>
              </w:tabs>
              <w:jc w:val="both"/>
              <w:rPr>
                <w:sz w:val="24"/>
                <w:szCs w:val="24"/>
                <w:highlight w:val="yellow"/>
                <w:lang w:eastAsia="ar-SA"/>
              </w:rPr>
            </w:pPr>
          </w:p>
        </w:tc>
        <w:tc>
          <w:tcPr>
            <w:tcW w:w="5049" w:type="dxa"/>
          </w:tcPr>
          <w:p w14:paraId="47560897" w14:textId="77777777" w:rsidR="003001CA" w:rsidRPr="00F024D6" w:rsidRDefault="003001CA" w:rsidP="00AC0E46">
            <w:pPr>
              <w:spacing w:after="160" w:line="259" w:lineRule="auto"/>
              <w:rPr>
                <w:rFonts w:eastAsia="Calibri"/>
                <w:b/>
                <w:bCs/>
                <w:sz w:val="22"/>
                <w:szCs w:val="22"/>
                <w:highlight w:val="yellow"/>
                <w:lang w:eastAsia="en-US"/>
              </w:rPr>
            </w:pPr>
          </w:p>
        </w:tc>
      </w:tr>
    </w:tbl>
    <w:p w14:paraId="39D7759F" w14:textId="77777777" w:rsidR="003001CA" w:rsidRPr="00F024D6" w:rsidRDefault="003001CA" w:rsidP="003001CA">
      <w:pPr>
        <w:suppressAutoHyphens/>
        <w:jc w:val="both"/>
        <w:rPr>
          <w:rFonts w:eastAsia="Arial Narrow"/>
          <w:sz w:val="22"/>
          <w:szCs w:val="22"/>
        </w:rPr>
      </w:pPr>
      <w:r w:rsidRPr="00F024D6">
        <w:rPr>
          <w:rFonts w:ascii="Calibri" w:eastAsia="Calibri" w:hAnsi="Calibri"/>
          <w:sz w:val="24"/>
          <w:szCs w:val="24"/>
          <w:lang w:eastAsia="en-US"/>
        </w:rPr>
        <w:t>Data ____________</w:t>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t xml:space="preserve">     </w:t>
      </w:r>
    </w:p>
    <w:p w14:paraId="19C82457" w14:textId="77777777" w:rsidR="003001CA" w:rsidRPr="00F024D6" w:rsidRDefault="003001CA" w:rsidP="003001CA">
      <w:pPr>
        <w:spacing w:line="360" w:lineRule="auto"/>
        <w:ind w:left="3540" w:firstLine="708"/>
        <w:jc w:val="both"/>
        <w:rPr>
          <w:sz w:val="28"/>
          <w:szCs w:val="28"/>
        </w:rPr>
      </w:pPr>
      <w:r w:rsidRPr="00F024D6">
        <w:rPr>
          <w:sz w:val="24"/>
          <w:szCs w:val="24"/>
        </w:rPr>
        <w:t>Timbro e firma dell’operatore addetto</w:t>
      </w:r>
    </w:p>
    <w:p w14:paraId="2E26CD56" w14:textId="77777777" w:rsidR="003001CA" w:rsidRPr="00F024D6" w:rsidRDefault="003001CA" w:rsidP="003001CA">
      <w:pPr>
        <w:spacing w:line="360" w:lineRule="auto"/>
        <w:ind w:left="4536"/>
        <w:jc w:val="both"/>
        <w:rPr>
          <w:sz w:val="28"/>
          <w:szCs w:val="28"/>
        </w:rPr>
      </w:pPr>
      <w:r w:rsidRPr="00F024D6">
        <w:rPr>
          <w:sz w:val="28"/>
          <w:szCs w:val="28"/>
        </w:rPr>
        <w:t>___________________________</w:t>
      </w:r>
    </w:p>
    <w:p w14:paraId="21A02AC5" w14:textId="77777777" w:rsidR="003001CA" w:rsidRPr="00F024D6" w:rsidRDefault="003001CA" w:rsidP="003001CA">
      <w:pPr>
        <w:widowControl w:val="0"/>
        <w:autoSpaceDE w:val="0"/>
        <w:autoSpaceDN w:val="0"/>
        <w:spacing w:before="120"/>
        <w:ind w:left="4248" w:firstLine="708"/>
        <w:jc w:val="both"/>
        <w:rPr>
          <w:rFonts w:eastAsia="Arial"/>
          <w:sz w:val="16"/>
          <w:szCs w:val="16"/>
          <w:lang w:eastAsia="ar-SA"/>
        </w:rPr>
      </w:pPr>
      <w:proofErr w:type="gramStart"/>
      <w:r w:rsidRPr="00F024D6">
        <w:rPr>
          <w:rFonts w:eastAsia="Arial"/>
          <w:sz w:val="16"/>
          <w:szCs w:val="16"/>
          <w:lang w:eastAsia="ar-SA"/>
        </w:rPr>
        <w:t>documento</w:t>
      </w:r>
      <w:proofErr w:type="gramEnd"/>
      <w:r w:rsidRPr="00F024D6">
        <w:rPr>
          <w:rFonts w:eastAsia="Arial"/>
          <w:sz w:val="16"/>
          <w:szCs w:val="16"/>
          <w:lang w:eastAsia="ar-SA"/>
        </w:rPr>
        <w:t xml:space="preserve"> cartaceo e la firma autografa.</w:t>
      </w:r>
    </w:p>
    <w:p w14:paraId="0F15432A" w14:textId="77777777" w:rsidR="00EF7450" w:rsidRPr="00443014" w:rsidRDefault="00EF7450" w:rsidP="00EF7450">
      <w:pPr>
        <w:tabs>
          <w:tab w:val="left" w:pos="2118"/>
        </w:tabs>
        <w:jc w:val="center"/>
        <w:rPr>
          <w:rFonts w:eastAsia="Calibri"/>
          <w:b/>
          <w:noProof/>
          <w:sz w:val="24"/>
          <w:szCs w:val="24"/>
        </w:rPr>
      </w:pPr>
    </w:p>
    <w:sectPr w:rsidR="00EF7450" w:rsidRPr="00443014" w:rsidSect="007D644F">
      <w:headerReference w:type="even" r:id="rId8"/>
      <w:headerReference w:type="default" r:id="rId9"/>
      <w:footerReference w:type="even" r:id="rId10"/>
      <w:footerReference w:type="default" r:id="rId11"/>
      <w:headerReference w:type="first" r:id="rId12"/>
      <w:footerReference w:type="first" r:id="rId13"/>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08339" w14:textId="77777777" w:rsidR="00F549CF" w:rsidRDefault="00F549CF">
      <w:r>
        <w:separator/>
      </w:r>
    </w:p>
  </w:endnote>
  <w:endnote w:type="continuationSeparator" w:id="0">
    <w:p w14:paraId="543E5176" w14:textId="77777777" w:rsidR="00F549CF" w:rsidRDefault="00F5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9832C" w14:textId="77777777" w:rsidR="00841A41" w:rsidRDefault="00841A4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F4F7" w14:textId="1E405962" w:rsidR="00FA363D" w:rsidRPr="008E7219" w:rsidRDefault="00FA363D" w:rsidP="008E721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6DAA0" w14:textId="77777777" w:rsidR="00841A41" w:rsidRDefault="00841A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0F2DB" w14:textId="77777777" w:rsidR="00F549CF" w:rsidRDefault="00F549CF">
      <w:r>
        <w:separator/>
      </w:r>
    </w:p>
  </w:footnote>
  <w:footnote w:type="continuationSeparator" w:id="0">
    <w:p w14:paraId="2318B50F" w14:textId="77777777" w:rsidR="00F549CF" w:rsidRDefault="00F54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0C280" w14:textId="77777777" w:rsidR="00841A41" w:rsidRDefault="00841A4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B8DC" w14:textId="77777777" w:rsidR="00FA363D" w:rsidRPr="00ED4F05" w:rsidRDefault="00420D4B">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2313FA6" wp14:editId="4663A323">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2CBE6806" w14:textId="77777777" w:rsidR="00FA363D" w:rsidRDefault="00FA363D" w:rsidP="00DE5495">
                          <w:pPr>
                            <w:pStyle w:val="Pidipagina"/>
                            <w:spacing w:line="240" w:lineRule="atLeast"/>
                            <w:rPr>
                              <w:rFonts w:ascii="Calibri" w:hAnsi="Calibri"/>
                            </w:rPr>
                          </w:pPr>
                          <w:r>
                            <w:rPr>
                              <w:rFonts w:ascii="Calibri" w:hAnsi="Calibri"/>
                            </w:rPr>
                            <w:t xml:space="preserve">P.F. Istruzione, Formazione, Orientamento e Servizi Territoriali per </w:t>
                          </w:r>
                          <w:smartTag w:uri="urn:schemas-microsoft-com:office:smarttags" w:element="PersonName">
                            <w:smartTagPr>
                              <w:attr w:name="ProductID" w:val="la Formazione"/>
                            </w:smartTagPr>
                            <w:r>
                              <w:rPr>
                                <w:rFonts w:ascii="Calibri" w:hAnsi="Calibri"/>
                              </w:rPr>
                              <w:t>la Formazione</w:t>
                            </w:r>
                          </w:smartTag>
                          <w:r>
                            <w:rPr>
                              <w:rFonts w:ascii="Calibri" w:hAnsi="Calibri"/>
                            </w:rPr>
                            <w:t xml:space="preserve"> e </w:t>
                          </w:r>
                        </w:p>
                        <w:p w14:paraId="1FA98300" w14:textId="77777777" w:rsidR="00FA363D" w:rsidRDefault="00FA363D" w:rsidP="00DE5495">
                          <w:pPr>
                            <w:pStyle w:val="Pidipagina"/>
                            <w:spacing w:line="240" w:lineRule="atLeast"/>
                            <w:rPr>
                              <w:rFonts w:ascii="Calibri" w:hAnsi="Calibri"/>
                            </w:rPr>
                          </w:pPr>
                          <w:r>
                            <w:rPr>
                              <w:rFonts w:ascii="Calibri" w:hAnsi="Calibri"/>
                            </w:rPr>
                            <w:t>Servizi per il Mercato del Lavoro (Centri Impiego)</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2313FA6" id="_x0000_t202" coordsize="21600,21600" o:spt="202" path="m,l,21600r21600,l21600,xe">
              <v:stroke joinstyle="miter"/>
              <v:path gradientshapeok="t" o:connecttype="rect"/>
            </v:shapetype>
            <v:shape id="Casella di testo 2" o:spid="_x0000_s1027"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2CBE6806" w14:textId="77777777" w:rsidR="00FA363D" w:rsidRDefault="00FA363D" w:rsidP="00DE5495">
                    <w:pPr>
                      <w:pStyle w:val="Pidipagina"/>
                      <w:spacing w:line="240" w:lineRule="atLeast"/>
                      <w:rPr>
                        <w:rFonts w:ascii="Calibri" w:hAnsi="Calibri"/>
                      </w:rPr>
                    </w:pPr>
                    <w:r>
                      <w:rPr>
                        <w:rFonts w:ascii="Calibri" w:hAnsi="Calibri"/>
                      </w:rPr>
                      <w:t xml:space="preserve">P.F. Istruzione, Formazione, Orientamento e Servizi Territoriali per </w:t>
                    </w:r>
                    <w:smartTag w:uri="urn:schemas-microsoft-com:office:smarttags" w:element="PersonName">
                      <w:smartTagPr>
                        <w:attr w:name="ProductID" w:val="la Formazione"/>
                      </w:smartTagPr>
                      <w:r>
                        <w:rPr>
                          <w:rFonts w:ascii="Calibri" w:hAnsi="Calibri"/>
                        </w:rPr>
                        <w:t>la Formazione</w:t>
                      </w:r>
                    </w:smartTag>
                    <w:r>
                      <w:rPr>
                        <w:rFonts w:ascii="Calibri" w:hAnsi="Calibri"/>
                      </w:rPr>
                      <w:t xml:space="preserve"> e </w:t>
                    </w:r>
                  </w:p>
                  <w:p w14:paraId="1FA98300" w14:textId="77777777" w:rsidR="00FA363D" w:rsidRDefault="00FA363D" w:rsidP="00DE5495">
                    <w:pPr>
                      <w:pStyle w:val="Pidipagina"/>
                      <w:spacing w:line="240" w:lineRule="atLeast"/>
                      <w:rPr>
                        <w:rFonts w:ascii="Calibri" w:hAnsi="Calibri"/>
                      </w:rPr>
                    </w:pPr>
                    <w:r>
                      <w:rPr>
                        <w:rFonts w:ascii="Calibri" w:hAnsi="Calibri"/>
                      </w:rPr>
                      <w:t>Servizi per il Mercato del Lavoro (Centri Impiego)</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765BC4" wp14:editId="12AB572E">
              <wp:simplePos x="0" y="0"/>
              <wp:positionH relativeFrom="column">
                <wp:posOffset>-212090</wp:posOffset>
              </wp:positionH>
              <wp:positionV relativeFrom="paragraph">
                <wp:posOffset>901065</wp:posOffset>
              </wp:positionV>
              <wp:extent cx="6612890" cy="22225"/>
              <wp:effectExtent l="19050" t="19050" r="1651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8F21659"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23C459E" wp14:editId="6D47AA4B">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67292" w14:textId="77777777" w:rsidR="00841A41" w:rsidRDefault="00841A4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BC92BA0"/>
    <w:multiLevelType w:val="hybridMultilevel"/>
    <w:tmpl w:val="AE86BA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EE20D4"/>
    <w:multiLevelType w:val="hybridMultilevel"/>
    <w:tmpl w:val="D35ACB3C"/>
    <w:lvl w:ilvl="0" w:tplc="5E2AC780">
      <w:start w:val="1"/>
      <w:numFmt w:val="bullet"/>
      <w:lvlText w:val=""/>
      <w:lvlJc w:val="left"/>
      <w:pPr>
        <w:ind w:left="1500" w:hanging="360"/>
      </w:pPr>
      <w:rPr>
        <w:rFonts w:ascii="Wingdings" w:hAnsi="Wingdings" w:hint="default"/>
        <w:sz w:val="24"/>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C34269"/>
    <w:multiLevelType w:val="hybridMultilevel"/>
    <w:tmpl w:val="CB400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3C1316"/>
    <w:multiLevelType w:val="multilevel"/>
    <w:tmpl w:val="E050037A"/>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14">
    <w:nsid w:val="3830368E"/>
    <w:multiLevelType w:val="hybridMultilevel"/>
    <w:tmpl w:val="40488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F757EF"/>
    <w:multiLevelType w:val="hybridMultilevel"/>
    <w:tmpl w:val="2BF0E7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4420548F"/>
    <w:multiLevelType w:val="hybridMultilevel"/>
    <w:tmpl w:val="BDB67E80"/>
    <w:lvl w:ilvl="0" w:tplc="B16C260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nsid w:val="453B2650"/>
    <w:multiLevelType w:val="hybridMultilevel"/>
    <w:tmpl w:val="BEE26AF0"/>
    <w:lvl w:ilvl="0" w:tplc="F8CE88BA">
      <w:start w:val="1"/>
      <w:numFmt w:val="decimal"/>
      <w:lvlText w:val="%1."/>
      <w:lvlJc w:val="left"/>
      <w:pPr>
        <w:ind w:left="253" w:hanging="360"/>
      </w:pPr>
      <w:rPr>
        <w:rFonts w:cs="Times New Roman" w:hint="default"/>
      </w:rPr>
    </w:lvl>
    <w:lvl w:ilvl="1" w:tplc="04100019" w:tentative="1">
      <w:start w:val="1"/>
      <w:numFmt w:val="lowerLetter"/>
      <w:lvlText w:val="%2."/>
      <w:lvlJc w:val="left"/>
      <w:pPr>
        <w:ind w:left="973" w:hanging="360"/>
      </w:pPr>
      <w:rPr>
        <w:rFonts w:cs="Times New Roman"/>
      </w:rPr>
    </w:lvl>
    <w:lvl w:ilvl="2" w:tplc="0410001B" w:tentative="1">
      <w:start w:val="1"/>
      <w:numFmt w:val="lowerRoman"/>
      <w:lvlText w:val="%3."/>
      <w:lvlJc w:val="right"/>
      <w:pPr>
        <w:ind w:left="1693" w:hanging="180"/>
      </w:pPr>
      <w:rPr>
        <w:rFonts w:cs="Times New Roman"/>
      </w:rPr>
    </w:lvl>
    <w:lvl w:ilvl="3" w:tplc="0410000F" w:tentative="1">
      <w:start w:val="1"/>
      <w:numFmt w:val="decimal"/>
      <w:lvlText w:val="%4."/>
      <w:lvlJc w:val="left"/>
      <w:pPr>
        <w:ind w:left="2413" w:hanging="360"/>
      </w:pPr>
      <w:rPr>
        <w:rFonts w:cs="Times New Roman"/>
      </w:rPr>
    </w:lvl>
    <w:lvl w:ilvl="4" w:tplc="04100019" w:tentative="1">
      <w:start w:val="1"/>
      <w:numFmt w:val="lowerLetter"/>
      <w:lvlText w:val="%5."/>
      <w:lvlJc w:val="left"/>
      <w:pPr>
        <w:ind w:left="3133" w:hanging="360"/>
      </w:pPr>
      <w:rPr>
        <w:rFonts w:cs="Times New Roman"/>
      </w:rPr>
    </w:lvl>
    <w:lvl w:ilvl="5" w:tplc="0410001B" w:tentative="1">
      <w:start w:val="1"/>
      <w:numFmt w:val="lowerRoman"/>
      <w:lvlText w:val="%6."/>
      <w:lvlJc w:val="right"/>
      <w:pPr>
        <w:ind w:left="3853" w:hanging="180"/>
      </w:pPr>
      <w:rPr>
        <w:rFonts w:cs="Times New Roman"/>
      </w:rPr>
    </w:lvl>
    <w:lvl w:ilvl="6" w:tplc="0410000F" w:tentative="1">
      <w:start w:val="1"/>
      <w:numFmt w:val="decimal"/>
      <w:lvlText w:val="%7."/>
      <w:lvlJc w:val="left"/>
      <w:pPr>
        <w:ind w:left="4573" w:hanging="360"/>
      </w:pPr>
      <w:rPr>
        <w:rFonts w:cs="Times New Roman"/>
      </w:rPr>
    </w:lvl>
    <w:lvl w:ilvl="7" w:tplc="04100019" w:tentative="1">
      <w:start w:val="1"/>
      <w:numFmt w:val="lowerLetter"/>
      <w:lvlText w:val="%8."/>
      <w:lvlJc w:val="left"/>
      <w:pPr>
        <w:ind w:left="5293" w:hanging="360"/>
      </w:pPr>
      <w:rPr>
        <w:rFonts w:cs="Times New Roman"/>
      </w:rPr>
    </w:lvl>
    <w:lvl w:ilvl="8" w:tplc="0410001B" w:tentative="1">
      <w:start w:val="1"/>
      <w:numFmt w:val="lowerRoman"/>
      <w:lvlText w:val="%9."/>
      <w:lvlJc w:val="right"/>
      <w:pPr>
        <w:ind w:left="6013" w:hanging="180"/>
      </w:pPr>
      <w:rPr>
        <w:rFonts w:cs="Times New Roman"/>
      </w:rPr>
    </w:lvl>
  </w:abstractNum>
  <w:abstractNum w:abstractNumId="21">
    <w:nsid w:val="484121E9"/>
    <w:multiLevelType w:val="hybridMultilevel"/>
    <w:tmpl w:val="400C66AE"/>
    <w:lvl w:ilvl="0" w:tplc="0410000F">
      <w:start w:val="1"/>
      <w:numFmt w:val="decimal"/>
      <w:lvlText w:val="%1."/>
      <w:lvlJc w:val="left"/>
      <w:pPr>
        <w:ind w:left="720" w:hanging="360"/>
      </w:pPr>
    </w:lvl>
    <w:lvl w:ilvl="1" w:tplc="174C3BD0">
      <w:numFmt w:val="bullet"/>
      <w:lvlText w:val="-"/>
      <w:lvlJc w:val="left"/>
      <w:pPr>
        <w:ind w:left="1440" w:hanging="360"/>
      </w:pPr>
      <w:rPr>
        <w:rFonts w:ascii="Corbel" w:eastAsia="Times New Roman" w:hAnsi="Corbe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AA263F2"/>
    <w:multiLevelType w:val="hybridMultilevel"/>
    <w:tmpl w:val="D296458A"/>
    <w:lvl w:ilvl="0" w:tplc="04100011">
      <w:start w:val="1"/>
      <w:numFmt w:val="decimal"/>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BF942E9"/>
    <w:multiLevelType w:val="hybridMultilevel"/>
    <w:tmpl w:val="333E5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A8034F"/>
    <w:multiLevelType w:val="hybridMultilevel"/>
    <w:tmpl w:val="28246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6">
    <w:nsid w:val="52862CF8"/>
    <w:multiLevelType w:val="hybridMultilevel"/>
    <w:tmpl w:val="9E1043B8"/>
    <w:lvl w:ilvl="0" w:tplc="8356E354">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58396F"/>
    <w:multiLevelType w:val="hybridMultilevel"/>
    <w:tmpl w:val="4FAE5A04"/>
    <w:lvl w:ilvl="0" w:tplc="174C3BD0">
      <w:numFmt w:val="bullet"/>
      <w:lvlText w:val="-"/>
      <w:lvlJc w:val="left"/>
      <w:pPr>
        <w:ind w:left="720" w:hanging="360"/>
      </w:pPr>
      <w:rPr>
        <w:rFonts w:ascii="Corbel" w:eastAsia="Calibri" w:hAnsi="Corbel"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92955FE"/>
    <w:multiLevelType w:val="multilevel"/>
    <w:tmpl w:val="8B5255E6"/>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Times New Roman" w:eastAsia="Times New Roman" w:hAnsi="Times New Roman" w:cs="Times New Roman"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31">
    <w:nsid w:val="6CD45745"/>
    <w:multiLevelType w:val="hybridMultilevel"/>
    <w:tmpl w:val="F0BA9282"/>
    <w:lvl w:ilvl="0" w:tplc="5A62B86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E9451F2"/>
    <w:multiLevelType w:val="hybridMultilevel"/>
    <w:tmpl w:val="1DA23C0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2"/>
  </w:num>
  <w:num w:numId="3">
    <w:abstractNumId w:val="15"/>
  </w:num>
  <w:num w:numId="4">
    <w:abstractNumId w:val="0"/>
  </w:num>
  <w:num w:numId="5">
    <w:abstractNumId w:val="1"/>
  </w:num>
  <w:num w:numId="6">
    <w:abstractNumId w:val="2"/>
  </w:num>
  <w:num w:numId="7">
    <w:abstractNumId w:val="3"/>
  </w:num>
  <w:num w:numId="8">
    <w:abstractNumId w:val="23"/>
  </w:num>
  <w:num w:numId="9">
    <w:abstractNumId w:val="10"/>
  </w:num>
  <w:num w:numId="10">
    <w:abstractNumId w:val="31"/>
  </w:num>
  <w:num w:numId="11">
    <w:abstractNumId w:val="8"/>
  </w:num>
  <w:num w:numId="12">
    <w:abstractNumId w:val="20"/>
  </w:num>
  <w:num w:numId="13">
    <w:abstractNumId w:val="29"/>
  </w:num>
  <w:num w:numId="14">
    <w:abstractNumId w:val="28"/>
  </w:num>
  <w:num w:numId="15">
    <w:abstractNumId w:val="5"/>
  </w:num>
  <w:num w:numId="16">
    <w:abstractNumId w:val="17"/>
  </w:num>
  <w:num w:numId="17">
    <w:abstractNumId w:val="19"/>
  </w:num>
  <w:num w:numId="18">
    <w:abstractNumId w:val="16"/>
  </w:num>
  <w:num w:numId="19">
    <w:abstractNumId w:val="4"/>
  </w:num>
  <w:num w:numId="20">
    <w:abstractNumId w:val="7"/>
  </w:num>
  <w:num w:numId="21">
    <w:abstractNumId w:val="6"/>
  </w:num>
  <w:num w:numId="22">
    <w:abstractNumId w:val="18"/>
  </w:num>
  <w:num w:numId="23">
    <w:abstractNumId w:val="9"/>
  </w:num>
  <w:num w:numId="24">
    <w:abstractNumId w:val="22"/>
  </w:num>
  <w:num w:numId="25">
    <w:abstractNumId w:val="21"/>
  </w:num>
  <w:num w:numId="26">
    <w:abstractNumId w:val="25"/>
  </w:num>
  <w:num w:numId="27">
    <w:abstractNumId w:val="30"/>
  </w:num>
  <w:num w:numId="28">
    <w:abstractNumId w:val="13"/>
  </w:num>
  <w:num w:numId="29">
    <w:abstractNumId w:val="27"/>
  </w:num>
  <w:num w:numId="30">
    <w:abstractNumId w:val="26"/>
  </w:num>
  <w:num w:numId="31">
    <w:abstractNumId w:val="11"/>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1"/>
    <w:rsid w:val="00001A1F"/>
    <w:rsid w:val="0000600F"/>
    <w:rsid w:val="00007FD7"/>
    <w:rsid w:val="00011325"/>
    <w:rsid w:val="00015C46"/>
    <w:rsid w:val="0001717C"/>
    <w:rsid w:val="00017813"/>
    <w:rsid w:val="00027AA4"/>
    <w:rsid w:val="00027DB8"/>
    <w:rsid w:val="00034000"/>
    <w:rsid w:val="0003705A"/>
    <w:rsid w:val="00043CBE"/>
    <w:rsid w:val="00045F06"/>
    <w:rsid w:val="00051452"/>
    <w:rsid w:val="0005471B"/>
    <w:rsid w:val="000729D3"/>
    <w:rsid w:val="00074D2A"/>
    <w:rsid w:val="000B7B16"/>
    <w:rsid w:val="000D4582"/>
    <w:rsid w:val="000E1937"/>
    <w:rsid w:val="000F3F7A"/>
    <w:rsid w:val="00103ADF"/>
    <w:rsid w:val="00110D6A"/>
    <w:rsid w:val="00110F59"/>
    <w:rsid w:val="00116FB4"/>
    <w:rsid w:val="00134369"/>
    <w:rsid w:val="00136330"/>
    <w:rsid w:val="00142CDC"/>
    <w:rsid w:val="001456D0"/>
    <w:rsid w:val="00146FFD"/>
    <w:rsid w:val="00152DD7"/>
    <w:rsid w:val="00156E05"/>
    <w:rsid w:val="0016093C"/>
    <w:rsid w:val="001653FA"/>
    <w:rsid w:val="00172401"/>
    <w:rsid w:val="00173CCD"/>
    <w:rsid w:val="00174589"/>
    <w:rsid w:val="00180CB2"/>
    <w:rsid w:val="00182F6B"/>
    <w:rsid w:val="00187D94"/>
    <w:rsid w:val="00191C5C"/>
    <w:rsid w:val="00192A99"/>
    <w:rsid w:val="00195F89"/>
    <w:rsid w:val="001A1774"/>
    <w:rsid w:val="001A354D"/>
    <w:rsid w:val="001A5734"/>
    <w:rsid w:val="001A7430"/>
    <w:rsid w:val="001B3AE9"/>
    <w:rsid w:val="001C1F05"/>
    <w:rsid w:val="001E6FD1"/>
    <w:rsid w:val="001F3258"/>
    <w:rsid w:val="001F36D8"/>
    <w:rsid w:val="001F3D0E"/>
    <w:rsid w:val="00206424"/>
    <w:rsid w:val="00211CAC"/>
    <w:rsid w:val="002125D9"/>
    <w:rsid w:val="00231699"/>
    <w:rsid w:val="00237F41"/>
    <w:rsid w:val="00264850"/>
    <w:rsid w:val="00270340"/>
    <w:rsid w:val="00273E26"/>
    <w:rsid w:val="0027794C"/>
    <w:rsid w:val="00281D9B"/>
    <w:rsid w:val="00285F86"/>
    <w:rsid w:val="00290136"/>
    <w:rsid w:val="002A1A75"/>
    <w:rsid w:val="002B1E93"/>
    <w:rsid w:val="002B4FC9"/>
    <w:rsid w:val="002B5E00"/>
    <w:rsid w:val="002D0BF9"/>
    <w:rsid w:val="002D2167"/>
    <w:rsid w:val="002D3CA5"/>
    <w:rsid w:val="002E1C13"/>
    <w:rsid w:val="002F24E0"/>
    <w:rsid w:val="003001CA"/>
    <w:rsid w:val="00301600"/>
    <w:rsid w:val="00304CA0"/>
    <w:rsid w:val="00310633"/>
    <w:rsid w:val="00315370"/>
    <w:rsid w:val="00316B9B"/>
    <w:rsid w:val="003179FB"/>
    <w:rsid w:val="00321B0A"/>
    <w:rsid w:val="0032683A"/>
    <w:rsid w:val="0033621F"/>
    <w:rsid w:val="00341404"/>
    <w:rsid w:val="00342A12"/>
    <w:rsid w:val="003521D4"/>
    <w:rsid w:val="003644D5"/>
    <w:rsid w:val="003900F8"/>
    <w:rsid w:val="00390612"/>
    <w:rsid w:val="00396DB6"/>
    <w:rsid w:val="00397552"/>
    <w:rsid w:val="00397755"/>
    <w:rsid w:val="003A3359"/>
    <w:rsid w:val="003A43DB"/>
    <w:rsid w:val="003A742D"/>
    <w:rsid w:val="003B692C"/>
    <w:rsid w:val="003C7783"/>
    <w:rsid w:val="003C7915"/>
    <w:rsid w:val="003D2421"/>
    <w:rsid w:val="003D2D42"/>
    <w:rsid w:val="003D3C1C"/>
    <w:rsid w:val="003E326E"/>
    <w:rsid w:val="003F0092"/>
    <w:rsid w:val="003F2472"/>
    <w:rsid w:val="003F42F1"/>
    <w:rsid w:val="003F4B99"/>
    <w:rsid w:val="00404914"/>
    <w:rsid w:val="00412784"/>
    <w:rsid w:val="00416B34"/>
    <w:rsid w:val="00420D4B"/>
    <w:rsid w:val="00423015"/>
    <w:rsid w:val="00423DA5"/>
    <w:rsid w:val="004270DF"/>
    <w:rsid w:val="00434F59"/>
    <w:rsid w:val="00435D59"/>
    <w:rsid w:val="00441DBF"/>
    <w:rsid w:val="00441E21"/>
    <w:rsid w:val="00451000"/>
    <w:rsid w:val="00453E36"/>
    <w:rsid w:val="00461272"/>
    <w:rsid w:val="00465F92"/>
    <w:rsid w:val="00471765"/>
    <w:rsid w:val="00474242"/>
    <w:rsid w:val="00484B97"/>
    <w:rsid w:val="00485860"/>
    <w:rsid w:val="004957C3"/>
    <w:rsid w:val="004A62EE"/>
    <w:rsid w:val="004A63D3"/>
    <w:rsid w:val="004A6FAF"/>
    <w:rsid w:val="004B51D2"/>
    <w:rsid w:val="004B6730"/>
    <w:rsid w:val="004C201E"/>
    <w:rsid w:val="004C5AD0"/>
    <w:rsid w:val="004E6ABB"/>
    <w:rsid w:val="004E6DBD"/>
    <w:rsid w:val="005152A5"/>
    <w:rsid w:val="00521214"/>
    <w:rsid w:val="005246A3"/>
    <w:rsid w:val="00525EE5"/>
    <w:rsid w:val="00537771"/>
    <w:rsid w:val="00545B73"/>
    <w:rsid w:val="00554EF5"/>
    <w:rsid w:val="00562B84"/>
    <w:rsid w:val="00570D6D"/>
    <w:rsid w:val="00571259"/>
    <w:rsid w:val="005738A1"/>
    <w:rsid w:val="00573A6B"/>
    <w:rsid w:val="00576BA2"/>
    <w:rsid w:val="00577D16"/>
    <w:rsid w:val="00592B8F"/>
    <w:rsid w:val="00594443"/>
    <w:rsid w:val="005A0A86"/>
    <w:rsid w:val="005B78B2"/>
    <w:rsid w:val="005C462A"/>
    <w:rsid w:val="005D4522"/>
    <w:rsid w:val="005D7973"/>
    <w:rsid w:val="005E42E5"/>
    <w:rsid w:val="005E7066"/>
    <w:rsid w:val="005F076C"/>
    <w:rsid w:val="005F091C"/>
    <w:rsid w:val="00610ECE"/>
    <w:rsid w:val="00617EB4"/>
    <w:rsid w:val="0062088A"/>
    <w:rsid w:val="006321DD"/>
    <w:rsid w:val="006360EB"/>
    <w:rsid w:val="00642D6F"/>
    <w:rsid w:val="00642EE7"/>
    <w:rsid w:val="00653512"/>
    <w:rsid w:val="006562B2"/>
    <w:rsid w:val="006569C5"/>
    <w:rsid w:val="006636FF"/>
    <w:rsid w:val="006701B8"/>
    <w:rsid w:val="00670AD3"/>
    <w:rsid w:val="00674D29"/>
    <w:rsid w:val="00674EA0"/>
    <w:rsid w:val="006776C1"/>
    <w:rsid w:val="00685419"/>
    <w:rsid w:val="0068730A"/>
    <w:rsid w:val="006A6601"/>
    <w:rsid w:val="006B588A"/>
    <w:rsid w:val="006B76FF"/>
    <w:rsid w:val="006C6491"/>
    <w:rsid w:val="006E2082"/>
    <w:rsid w:val="006E3DC8"/>
    <w:rsid w:val="006F2CC8"/>
    <w:rsid w:val="006F4B73"/>
    <w:rsid w:val="00724001"/>
    <w:rsid w:val="00724240"/>
    <w:rsid w:val="007263F8"/>
    <w:rsid w:val="00742C1F"/>
    <w:rsid w:val="007461B2"/>
    <w:rsid w:val="00752402"/>
    <w:rsid w:val="00755837"/>
    <w:rsid w:val="007622CD"/>
    <w:rsid w:val="00762D1B"/>
    <w:rsid w:val="00764B40"/>
    <w:rsid w:val="00764BAD"/>
    <w:rsid w:val="00782258"/>
    <w:rsid w:val="007A5611"/>
    <w:rsid w:val="007B412E"/>
    <w:rsid w:val="007B4F08"/>
    <w:rsid w:val="007C3998"/>
    <w:rsid w:val="007C7579"/>
    <w:rsid w:val="007D3ED5"/>
    <w:rsid w:val="007D644F"/>
    <w:rsid w:val="007E497A"/>
    <w:rsid w:val="007E4D48"/>
    <w:rsid w:val="00805324"/>
    <w:rsid w:val="00807965"/>
    <w:rsid w:val="00814F18"/>
    <w:rsid w:val="008237ED"/>
    <w:rsid w:val="00830121"/>
    <w:rsid w:val="00835B44"/>
    <w:rsid w:val="00835C71"/>
    <w:rsid w:val="00841A41"/>
    <w:rsid w:val="00851743"/>
    <w:rsid w:val="00854756"/>
    <w:rsid w:val="008551EB"/>
    <w:rsid w:val="00872698"/>
    <w:rsid w:val="008807EE"/>
    <w:rsid w:val="008A3B5A"/>
    <w:rsid w:val="008B0E2D"/>
    <w:rsid w:val="008B0E73"/>
    <w:rsid w:val="008B6DED"/>
    <w:rsid w:val="008C1653"/>
    <w:rsid w:val="008C1886"/>
    <w:rsid w:val="008C280D"/>
    <w:rsid w:val="008D6393"/>
    <w:rsid w:val="008E7219"/>
    <w:rsid w:val="008F5CFC"/>
    <w:rsid w:val="00906F49"/>
    <w:rsid w:val="009143C7"/>
    <w:rsid w:val="00914EC4"/>
    <w:rsid w:val="00915B8A"/>
    <w:rsid w:val="00931E02"/>
    <w:rsid w:val="00933592"/>
    <w:rsid w:val="00933BF8"/>
    <w:rsid w:val="00934F9F"/>
    <w:rsid w:val="00935157"/>
    <w:rsid w:val="00936A50"/>
    <w:rsid w:val="0096017F"/>
    <w:rsid w:val="0096411E"/>
    <w:rsid w:val="00964C75"/>
    <w:rsid w:val="009675C0"/>
    <w:rsid w:val="00974725"/>
    <w:rsid w:val="009767DD"/>
    <w:rsid w:val="0097697D"/>
    <w:rsid w:val="00996A8C"/>
    <w:rsid w:val="00997CE1"/>
    <w:rsid w:val="009B1290"/>
    <w:rsid w:val="009B4CE3"/>
    <w:rsid w:val="009D244B"/>
    <w:rsid w:val="009F3D8D"/>
    <w:rsid w:val="00A02770"/>
    <w:rsid w:val="00A0699B"/>
    <w:rsid w:val="00A12E18"/>
    <w:rsid w:val="00A20907"/>
    <w:rsid w:val="00A334DC"/>
    <w:rsid w:val="00A45C95"/>
    <w:rsid w:val="00A462EB"/>
    <w:rsid w:val="00A551B0"/>
    <w:rsid w:val="00A6562E"/>
    <w:rsid w:val="00A65F52"/>
    <w:rsid w:val="00A7322C"/>
    <w:rsid w:val="00A82049"/>
    <w:rsid w:val="00AA2C7F"/>
    <w:rsid w:val="00AA4215"/>
    <w:rsid w:val="00AA634D"/>
    <w:rsid w:val="00AB08F8"/>
    <w:rsid w:val="00AB1C58"/>
    <w:rsid w:val="00AC4DC7"/>
    <w:rsid w:val="00AD24E1"/>
    <w:rsid w:val="00AD36C1"/>
    <w:rsid w:val="00AD5F34"/>
    <w:rsid w:val="00AE4151"/>
    <w:rsid w:val="00AE4AC1"/>
    <w:rsid w:val="00AF2DB0"/>
    <w:rsid w:val="00AF6167"/>
    <w:rsid w:val="00AF617F"/>
    <w:rsid w:val="00B00FCE"/>
    <w:rsid w:val="00B01324"/>
    <w:rsid w:val="00B043B3"/>
    <w:rsid w:val="00B10F76"/>
    <w:rsid w:val="00B133EE"/>
    <w:rsid w:val="00B1759A"/>
    <w:rsid w:val="00B20FE3"/>
    <w:rsid w:val="00B2323F"/>
    <w:rsid w:val="00B247E6"/>
    <w:rsid w:val="00B271C7"/>
    <w:rsid w:val="00B311B2"/>
    <w:rsid w:val="00B313FD"/>
    <w:rsid w:val="00B32DB7"/>
    <w:rsid w:val="00B37AC1"/>
    <w:rsid w:val="00B50F79"/>
    <w:rsid w:val="00B537B7"/>
    <w:rsid w:val="00B67BF9"/>
    <w:rsid w:val="00B73189"/>
    <w:rsid w:val="00B7742F"/>
    <w:rsid w:val="00B81DB4"/>
    <w:rsid w:val="00B8260F"/>
    <w:rsid w:val="00B913EC"/>
    <w:rsid w:val="00B92B08"/>
    <w:rsid w:val="00B93E64"/>
    <w:rsid w:val="00B96D12"/>
    <w:rsid w:val="00BA270A"/>
    <w:rsid w:val="00BA2EC0"/>
    <w:rsid w:val="00BB5343"/>
    <w:rsid w:val="00BC5C4C"/>
    <w:rsid w:val="00BD1BEC"/>
    <w:rsid w:val="00BE20C0"/>
    <w:rsid w:val="00BE256D"/>
    <w:rsid w:val="00BF19C0"/>
    <w:rsid w:val="00BF32AC"/>
    <w:rsid w:val="00C035A2"/>
    <w:rsid w:val="00C05E0A"/>
    <w:rsid w:val="00C06D81"/>
    <w:rsid w:val="00C10FFC"/>
    <w:rsid w:val="00C21A69"/>
    <w:rsid w:val="00C31BFD"/>
    <w:rsid w:val="00C3200B"/>
    <w:rsid w:val="00C34643"/>
    <w:rsid w:val="00C34FF2"/>
    <w:rsid w:val="00C432CE"/>
    <w:rsid w:val="00C5782B"/>
    <w:rsid w:val="00C60829"/>
    <w:rsid w:val="00C660BC"/>
    <w:rsid w:val="00C7406A"/>
    <w:rsid w:val="00C74D82"/>
    <w:rsid w:val="00C836F5"/>
    <w:rsid w:val="00C87898"/>
    <w:rsid w:val="00CA02A7"/>
    <w:rsid w:val="00CA0685"/>
    <w:rsid w:val="00CA69BC"/>
    <w:rsid w:val="00CC4F0D"/>
    <w:rsid w:val="00CC6639"/>
    <w:rsid w:val="00CC7DD2"/>
    <w:rsid w:val="00CD3105"/>
    <w:rsid w:val="00CE4349"/>
    <w:rsid w:val="00CE4A27"/>
    <w:rsid w:val="00CF042D"/>
    <w:rsid w:val="00CF2F13"/>
    <w:rsid w:val="00CF5C51"/>
    <w:rsid w:val="00CF7166"/>
    <w:rsid w:val="00D0163E"/>
    <w:rsid w:val="00D03FA2"/>
    <w:rsid w:val="00D12230"/>
    <w:rsid w:val="00D22376"/>
    <w:rsid w:val="00D468C8"/>
    <w:rsid w:val="00D64B67"/>
    <w:rsid w:val="00D655E2"/>
    <w:rsid w:val="00D7050F"/>
    <w:rsid w:val="00D762D1"/>
    <w:rsid w:val="00D81DEB"/>
    <w:rsid w:val="00D90C21"/>
    <w:rsid w:val="00DA1EA0"/>
    <w:rsid w:val="00DB423F"/>
    <w:rsid w:val="00DB4DE9"/>
    <w:rsid w:val="00DB5145"/>
    <w:rsid w:val="00DB7281"/>
    <w:rsid w:val="00DE043D"/>
    <w:rsid w:val="00DE5495"/>
    <w:rsid w:val="00DE5A15"/>
    <w:rsid w:val="00DE6A6F"/>
    <w:rsid w:val="00DF72BC"/>
    <w:rsid w:val="00E0041A"/>
    <w:rsid w:val="00E10E2A"/>
    <w:rsid w:val="00E5176A"/>
    <w:rsid w:val="00E52279"/>
    <w:rsid w:val="00E536F9"/>
    <w:rsid w:val="00E70A10"/>
    <w:rsid w:val="00E72882"/>
    <w:rsid w:val="00E7320A"/>
    <w:rsid w:val="00E84249"/>
    <w:rsid w:val="00E8783A"/>
    <w:rsid w:val="00E90347"/>
    <w:rsid w:val="00E95FEA"/>
    <w:rsid w:val="00EA5719"/>
    <w:rsid w:val="00EB2A54"/>
    <w:rsid w:val="00EB42D5"/>
    <w:rsid w:val="00EC1BAE"/>
    <w:rsid w:val="00EC6E9F"/>
    <w:rsid w:val="00ED0E9B"/>
    <w:rsid w:val="00ED16E2"/>
    <w:rsid w:val="00ED4F05"/>
    <w:rsid w:val="00EE5AAE"/>
    <w:rsid w:val="00EF7450"/>
    <w:rsid w:val="00F024D6"/>
    <w:rsid w:val="00F03397"/>
    <w:rsid w:val="00F07A7E"/>
    <w:rsid w:val="00F12B35"/>
    <w:rsid w:val="00F14912"/>
    <w:rsid w:val="00F162AD"/>
    <w:rsid w:val="00F22A83"/>
    <w:rsid w:val="00F25C3A"/>
    <w:rsid w:val="00F27514"/>
    <w:rsid w:val="00F459AF"/>
    <w:rsid w:val="00F46C85"/>
    <w:rsid w:val="00F51287"/>
    <w:rsid w:val="00F549CF"/>
    <w:rsid w:val="00F573DA"/>
    <w:rsid w:val="00F60E43"/>
    <w:rsid w:val="00F63A31"/>
    <w:rsid w:val="00F65978"/>
    <w:rsid w:val="00F71B67"/>
    <w:rsid w:val="00F71E4A"/>
    <w:rsid w:val="00F7581F"/>
    <w:rsid w:val="00F808A1"/>
    <w:rsid w:val="00F8745F"/>
    <w:rsid w:val="00F87610"/>
    <w:rsid w:val="00F9432F"/>
    <w:rsid w:val="00FA363D"/>
    <w:rsid w:val="00FA41CD"/>
    <w:rsid w:val="00FA468B"/>
    <w:rsid w:val="00FA57B1"/>
    <w:rsid w:val="00FB1003"/>
    <w:rsid w:val="00FB59E4"/>
    <w:rsid w:val="00FB6E65"/>
    <w:rsid w:val="00FC375B"/>
    <w:rsid w:val="00FC7BC6"/>
    <w:rsid w:val="00FD0269"/>
    <w:rsid w:val="00FD1FB8"/>
    <w:rsid w:val="00FD2792"/>
    <w:rsid w:val="00FF0533"/>
    <w:rsid w:val="00FF5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9393"/>
    <o:shapelayout v:ext="edit">
      <o:idmap v:ext="edit" data="1"/>
    </o:shapelayout>
  </w:shapeDefaults>
  <w:decimalSymbol w:val=","/>
  <w:listSeparator w:val=";"/>
  <w14:docId w14:val="6E3A7EE9"/>
  <w15:docId w15:val="{8F3AB217-B213-4ED6-B8D8-7CE65C74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uiPriority w:val="99"/>
    <w:semiHidden/>
    <w:unhideWhenUsed/>
    <w:locked/>
    <w:rsid w:val="00F459AF"/>
    <w:rPr>
      <w:sz w:val="16"/>
      <w:szCs w:val="16"/>
    </w:rPr>
  </w:style>
  <w:style w:type="paragraph" w:styleId="Testocommento">
    <w:name w:val="annotation text"/>
    <w:basedOn w:val="Normale"/>
    <w:link w:val="TestocommentoCarattere"/>
    <w:uiPriority w:val="99"/>
    <w:semiHidden/>
    <w:unhideWhenUsed/>
    <w:locked/>
    <w:rsid w:val="00F459AF"/>
  </w:style>
  <w:style w:type="character" w:customStyle="1" w:styleId="TestocommentoCarattere">
    <w:name w:val="Testo commento Carattere"/>
    <w:basedOn w:val="Carpredefinitoparagrafo"/>
    <w:link w:val="Testocommento"/>
    <w:uiPriority w:val="99"/>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 w:type="paragraph" w:customStyle="1" w:styleId="Predefinito">
    <w:name w:val="Predefinito"/>
    <w:rsid w:val="007E497A"/>
    <w:pPr>
      <w:widowControl w:val="0"/>
      <w:autoSpaceDN w:val="0"/>
      <w:adjustRightInd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9A257-0AAF-4B56-928F-D0EF2388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LAVORO.dotx</Template>
  <TotalTime>1</TotalTime>
  <Pages>4</Pages>
  <Words>1086</Words>
  <Characters>7408</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Paola Cantarini</cp:lastModifiedBy>
  <cp:revision>2</cp:revision>
  <cp:lastPrinted>2018-06-21T06:47:00Z</cp:lastPrinted>
  <dcterms:created xsi:type="dcterms:W3CDTF">2019-07-24T10:03:00Z</dcterms:created>
  <dcterms:modified xsi:type="dcterms:W3CDTF">2019-07-24T10:03:00Z</dcterms:modified>
</cp:coreProperties>
</file>